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7A" w:rsidRPr="00D14D3F" w:rsidRDefault="00B9537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9pt;margin-top:-42.55pt;width:595.55pt;height:843.55pt;z-index:-251658240" wrapcoords="-31 0 -31 21577 21600 21577 21600 0 -31 0">
            <v:imagedata r:id="rId7" o:title=""/>
            <w10:wrap type="through"/>
          </v:shape>
        </w:pict>
      </w:r>
    </w:p>
    <w:p w:rsidR="00B9537A" w:rsidRDefault="00B9537A" w:rsidP="00CF7EB9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0"/>
          <w:sz w:val="24"/>
          <w:szCs w:val="24"/>
          <w:lang w:eastAsia="zh-CN"/>
        </w:rPr>
      </w:pPr>
    </w:p>
    <w:p w:rsidR="00B9537A" w:rsidRPr="00174FB5" w:rsidRDefault="00B9537A" w:rsidP="00CF7EB9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0"/>
          <w:sz w:val="24"/>
          <w:szCs w:val="24"/>
          <w:lang w:eastAsia="zh-CN"/>
        </w:rPr>
      </w:pPr>
      <w:r w:rsidRPr="00174FB5">
        <w:rPr>
          <w:rFonts w:ascii="Times New Roman" w:hAnsi="Times New Roman" w:cs="Times New Roman"/>
          <w:b/>
          <w:color w:val="00000A"/>
          <w:kern w:val="0"/>
          <w:sz w:val="24"/>
          <w:szCs w:val="24"/>
          <w:lang w:eastAsia="zh-CN"/>
        </w:rPr>
        <w:t>Содержание</w:t>
      </w:r>
    </w:p>
    <w:p w:rsidR="00B9537A" w:rsidRPr="00174FB5" w:rsidRDefault="00B9537A" w:rsidP="00CF7EB9">
      <w:pPr>
        <w:spacing w:after="0" w:line="276" w:lineRule="auto"/>
        <w:jc w:val="center"/>
        <w:rPr>
          <w:rFonts w:ascii="Times New Roman" w:hAnsi="Times New Roman" w:cs="Times New Roman"/>
          <w:b/>
          <w:color w:val="00000A"/>
          <w:kern w:val="0"/>
          <w:sz w:val="24"/>
          <w:szCs w:val="24"/>
          <w:lang w:eastAsia="zh-CN"/>
        </w:rPr>
      </w:pPr>
    </w:p>
    <w:tbl>
      <w:tblPr>
        <w:tblW w:w="9771" w:type="dxa"/>
        <w:tblInd w:w="10" w:type="dxa"/>
        <w:tblLayout w:type="fixed"/>
        <w:tblCellMar>
          <w:left w:w="-5" w:type="dxa"/>
          <w:right w:w="0" w:type="dxa"/>
        </w:tblCellMar>
        <w:tblLook w:val="0000"/>
      </w:tblPr>
      <w:tblGrid>
        <w:gridCol w:w="1756"/>
        <w:gridCol w:w="7227"/>
        <w:gridCol w:w="788"/>
      </w:tblGrid>
      <w:tr w:rsidR="00B9537A" w:rsidRPr="00174FB5" w:rsidTr="006F4148">
        <w:trPr>
          <w:trHeight w:hRule="exact" w:val="474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Паспорт</w:t>
            </w: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программы</w:t>
            </w: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B9537A" w:rsidRPr="00174FB5" w:rsidTr="006F4148">
        <w:trPr>
          <w:trHeight w:hRule="exact" w:val="411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Пояснительная записка.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B9537A" w:rsidRPr="00174FB5" w:rsidTr="006F4148">
        <w:trPr>
          <w:trHeight w:hRule="exact" w:val="559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Цель и задачи программы.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5</w:t>
            </w:r>
          </w:p>
        </w:tc>
      </w:tr>
      <w:tr w:rsidR="00B9537A" w:rsidRPr="00174FB5" w:rsidTr="006F4148">
        <w:trPr>
          <w:trHeight w:hRule="exact" w:val="439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Содержание программы.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5</w:t>
            </w:r>
          </w:p>
        </w:tc>
      </w:tr>
      <w:tr w:rsidR="00B9537A" w:rsidRPr="00174FB5" w:rsidTr="006F4148">
        <w:trPr>
          <w:trHeight w:hRule="exact" w:val="430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Планируемые результаты.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16</w:t>
            </w:r>
          </w:p>
        </w:tc>
      </w:tr>
      <w:tr w:rsidR="00B9537A" w:rsidRPr="00174FB5" w:rsidTr="006F4148">
        <w:trPr>
          <w:trHeight w:hRule="exact" w:val="834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Комплекс организационно-педагогических </w:t>
            </w:r>
          </w:p>
          <w:p w:rsidR="00B9537A" w:rsidRPr="00174FB5" w:rsidRDefault="00B9537A" w:rsidP="006F4148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условий.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17</w:t>
            </w:r>
          </w:p>
        </w:tc>
      </w:tr>
      <w:tr w:rsidR="00B9537A" w:rsidRPr="00174FB5" w:rsidTr="006F4148">
        <w:trPr>
          <w:trHeight w:hRule="exact" w:val="563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Условия реализации программы. 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17</w:t>
            </w:r>
          </w:p>
        </w:tc>
      </w:tr>
      <w:tr w:rsidR="00B9537A" w:rsidRPr="00174FB5" w:rsidTr="006F4148">
        <w:trPr>
          <w:trHeight w:hRule="exact" w:val="557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Календарный учебный график.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18</w:t>
            </w:r>
          </w:p>
        </w:tc>
      </w:tr>
      <w:tr w:rsidR="00B9537A" w:rsidRPr="00174FB5" w:rsidTr="006F4148">
        <w:trPr>
          <w:trHeight w:hRule="exact" w:val="579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Формы аттестации.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19</w:t>
            </w:r>
          </w:p>
        </w:tc>
      </w:tr>
      <w:tr w:rsidR="00B9537A" w:rsidRPr="00174FB5" w:rsidTr="006F4148">
        <w:trPr>
          <w:trHeight w:hRule="exact" w:val="559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Форма мониторинга физического развития 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20</w:t>
            </w:r>
          </w:p>
        </w:tc>
      </w:tr>
      <w:tr w:rsidR="00B9537A" w:rsidRPr="00174FB5" w:rsidTr="006F4148">
        <w:trPr>
          <w:trHeight w:hRule="exact" w:val="567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Методические материалы.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25</w:t>
            </w:r>
          </w:p>
        </w:tc>
      </w:tr>
      <w:tr w:rsidR="00B9537A" w:rsidRPr="00174FB5" w:rsidTr="006F4148">
        <w:trPr>
          <w:trHeight w:hRule="exact" w:val="424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Список используемой литературы.</w:t>
            </w:r>
          </w:p>
          <w:p w:rsidR="00B9537A" w:rsidRPr="00174FB5" w:rsidRDefault="00B9537A" w:rsidP="006F4148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27</w:t>
            </w:r>
          </w:p>
        </w:tc>
      </w:tr>
      <w:tr w:rsidR="00B9537A" w:rsidRPr="00174FB5" w:rsidTr="006F4148">
        <w:trPr>
          <w:trHeight w:hRule="exact" w:val="430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Приложение 1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28</w:t>
            </w:r>
          </w:p>
        </w:tc>
      </w:tr>
      <w:tr w:rsidR="00B9537A" w:rsidRPr="00174FB5" w:rsidTr="006F4148">
        <w:trPr>
          <w:trHeight w:hRule="exact" w:val="422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 xml:space="preserve"> Приложение 2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30</w:t>
            </w:r>
          </w:p>
        </w:tc>
      </w:tr>
      <w:tr w:rsidR="00B9537A" w:rsidRPr="00174FB5" w:rsidTr="006F4148">
        <w:trPr>
          <w:trHeight w:hRule="exact" w:val="429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Приложение 3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32</w:t>
            </w:r>
          </w:p>
        </w:tc>
      </w:tr>
      <w:tr w:rsidR="00B9537A" w:rsidRPr="00174FB5" w:rsidTr="006F4148">
        <w:trPr>
          <w:trHeight w:hRule="exact" w:val="420"/>
        </w:trPr>
        <w:tc>
          <w:tcPr>
            <w:tcW w:w="1756" w:type="dxa"/>
            <w:shd w:val="clear" w:color="auto" w:fill="FFFFFF"/>
          </w:tcPr>
          <w:p w:rsidR="00B9537A" w:rsidRPr="00174FB5" w:rsidRDefault="00B9537A" w:rsidP="006F4148">
            <w:pPr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227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Приложение 4</w:t>
            </w:r>
          </w:p>
        </w:tc>
        <w:tc>
          <w:tcPr>
            <w:tcW w:w="788" w:type="dxa"/>
            <w:shd w:val="clear" w:color="auto" w:fill="FFFFFF"/>
          </w:tcPr>
          <w:p w:rsidR="00B9537A" w:rsidRPr="00174FB5" w:rsidRDefault="00B9537A" w:rsidP="006F41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zh-CN"/>
              </w:rPr>
              <w:t>34</w:t>
            </w:r>
          </w:p>
        </w:tc>
      </w:tr>
    </w:tbl>
    <w:p w:rsidR="00B9537A" w:rsidRDefault="00B9537A" w:rsidP="00F83E4B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B9537A" w:rsidRDefault="00B9537A" w:rsidP="00F83E4B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B9537A" w:rsidRDefault="00B9537A" w:rsidP="00F83E4B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B9537A" w:rsidRDefault="00B9537A" w:rsidP="00F83E4B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B9537A" w:rsidRDefault="00B9537A" w:rsidP="00F83E4B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B9537A" w:rsidRDefault="00B9537A" w:rsidP="00F83E4B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B9537A" w:rsidRDefault="00B9537A" w:rsidP="00F83E4B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B9537A" w:rsidRDefault="00B9537A" w:rsidP="00F83E4B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B9537A" w:rsidRDefault="00B9537A" w:rsidP="00F83E4B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B9537A" w:rsidRDefault="00B9537A" w:rsidP="00F83E4B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B9537A" w:rsidRPr="00F83E4B" w:rsidRDefault="00B9537A" w:rsidP="00F83E4B">
      <w:pPr>
        <w:pStyle w:val="ListParagraph"/>
        <w:numPr>
          <w:ilvl w:val="0"/>
          <w:numId w:val="27"/>
        </w:numPr>
        <w:spacing w:after="200" w:line="276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>ПАСПОРТ ПРОГРАММЫ</w:t>
      </w:r>
    </w:p>
    <w:tbl>
      <w:tblPr>
        <w:tblW w:w="0" w:type="auto"/>
        <w:tblInd w:w="373" w:type="dxa"/>
        <w:tblLayout w:type="fixed"/>
        <w:tblLook w:val="0000"/>
      </w:tblPr>
      <w:tblGrid>
        <w:gridCol w:w="656"/>
        <w:gridCol w:w="4422"/>
        <w:gridCol w:w="4296"/>
      </w:tblGrid>
      <w:tr w:rsidR="00B9537A" w:rsidRPr="00174FB5" w:rsidTr="00C137F6">
        <w:trPr>
          <w:tblHeader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7A" w:rsidRPr="00174FB5" w:rsidRDefault="00B9537A" w:rsidP="00163D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7A" w:rsidRPr="00174FB5" w:rsidRDefault="00B9537A" w:rsidP="00163D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7A" w:rsidRPr="00174FB5" w:rsidRDefault="00B9537A" w:rsidP="00163D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Сведения об участнике</w:t>
            </w:r>
          </w:p>
        </w:tc>
      </w:tr>
      <w:tr w:rsidR="00B9537A" w:rsidRPr="00174FB5" w:rsidTr="006F414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CF7E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Наименование </w:t>
            </w:r>
          </w:p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учреждения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Муниципальное автономное</w:t>
            </w: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учреждение</w:t>
            </w:r>
          </w:p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«Ишимский городской молодежный «Центр развития»</w:t>
            </w:r>
          </w:p>
        </w:tc>
      </w:tr>
      <w:tr w:rsidR="00B9537A" w:rsidRPr="00174FB5" w:rsidTr="006F414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CF7E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163DE0">
            <w:pPr>
              <w:spacing w:after="0" w:line="276" w:lineRule="auto"/>
              <w:ind w:left="-36" w:right="-152" w:firstLine="36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Где, когда и кем утверждена дополнительная образовательная</w:t>
            </w:r>
          </w:p>
          <w:p w:rsidR="00B9537A" w:rsidRPr="00174FB5" w:rsidRDefault="00B9537A" w:rsidP="00163DE0">
            <w:pPr>
              <w:spacing w:after="0" w:line="276" w:lineRule="auto"/>
              <w:ind w:left="-36" w:right="-152" w:firstLine="36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программа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Default="00B9537A" w:rsidP="00163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A7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 заседании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Совета по патриотическому воспитанию молодежи МАУ «Центр развития» </w:t>
            </w:r>
          </w:p>
          <w:p w:rsidR="00B9537A" w:rsidRDefault="00B9537A" w:rsidP="00163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A7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B9537A" w:rsidRPr="00174FB5" w:rsidRDefault="00B9537A" w:rsidP="000D30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AA7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31» июля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2018 </w:t>
              </w:r>
              <w:r w:rsidRPr="00AA767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</w:t>
              </w:r>
            </w:smartTag>
            <w:r w:rsidRPr="00AA76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537A" w:rsidRPr="00174FB5" w:rsidTr="006F4148">
        <w:trPr>
          <w:trHeight w:val="70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CF7E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3.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Название дополнительной </w:t>
            </w:r>
          </w:p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образовательной программы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077288" w:rsidRDefault="00B9537A" w:rsidP="0007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07728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Дополнительная общеобразовательная программа </w:t>
            </w:r>
          </w:p>
          <w:p w:rsidR="00B9537A" w:rsidRPr="00174FB5" w:rsidRDefault="00B9537A" w:rsidP="0007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07728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специализированных групп добровольной подготовки к военной службе в Вооруженных Силах Российской Федерации  города Ишима</w:t>
            </w:r>
          </w:p>
        </w:tc>
      </w:tr>
      <w:tr w:rsidR="00B9537A" w:rsidRPr="00174FB5" w:rsidTr="006F4148">
        <w:trPr>
          <w:trHeight w:val="25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CF7E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Направленность дополнительной образовательной программы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В</w:t>
            </w:r>
            <w:r w:rsidRPr="007048CF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оенно-патриотическое</w:t>
            </w:r>
          </w:p>
        </w:tc>
      </w:tr>
      <w:tr w:rsidR="00B9537A" w:rsidRPr="00174FB5" w:rsidTr="006F414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CF7E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Возраст детей, на которых рассчитана дополнительная образовательная программа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14-17 лет</w:t>
            </w:r>
          </w:p>
        </w:tc>
      </w:tr>
      <w:tr w:rsidR="00B9537A" w:rsidRPr="00174FB5" w:rsidTr="006F414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CF7E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Срок реализации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2 года</w:t>
            </w:r>
          </w:p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B9537A" w:rsidRPr="00174FB5" w:rsidTr="006F414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CF7E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163D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разработчика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Крупнов Анатолий Сергеевич</w:t>
            </w:r>
          </w:p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B9537A" w:rsidRPr="00174FB5" w:rsidTr="006F4148">
        <w:trPr>
          <w:trHeight w:val="55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CF7E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Название города, района, села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Город Ишим  Тюменской области</w:t>
            </w:r>
          </w:p>
        </w:tc>
      </w:tr>
      <w:tr w:rsidR="00B9537A" w:rsidRPr="00174FB5" w:rsidTr="006F4148">
        <w:trPr>
          <w:trHeight w:val="4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CF7E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Год разработки образовательной программы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174FB5" w:rsidRDefault="00B9537A" w:rsidP="00174F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2018</w:t>
            </w:r>
            <w:r w:rsidRPr="00174FB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год</w:t>
            </w:r>
          </w:p>
        </w:tc>
      </w:tr>
    </w:tbl>
    <w:p w:rsidR="00B9537A" w:rsidRDefault="00B9537A">
      <w:pPr>
        <w:rPr>
          <w:rFonts w:ascii="Times New Roman" w:hAnsi="Times New Roman" w:cs="Times New Roman"/>
          <w:sz w:val="24"/>
          <w:szCs w:val="24"/>
        </w:rPr>
      </w:pPr>
    </w:p>
    <w:p w:rsidR="00B9537A" w:rsidRDefault="00B9537A">
      <w:pPr>
        <w:rPr>
          <w:rFonts w:ascii="Times New Roman" w:hAnsi="Times New Roman" w:cs="Times New Roman"/>
          <w:sz w:val="24"/>
          <w:szCs w:val="24"/>
        </w:rPr>
      </w:pPr>
    </w:p>
    <w:p w:rsidR="00B9537A" w:rsidRDefault="00B9537A">
      <w:pPr>
        <w:rPr>
          <w:rFonts w:ascii="Times New Roman" w:hAnsi="Times New Roman" w:cs="Times New Roman"/>
          <w:sz w:val="24"/>
          <w:szCs w:val="24"/>
        </w:rPr>
      </w:pPr>
    </w:p>
    <w:p w:rsidR="00B9537A" w:rsidRDefault="00B9537A">
      <w:pPr>
        <w:rPr>
          <w:rFonts w:ascii="Times New Roman" w:hAnsi="Times New Roman" w:cs="Times New Roman"/>
          <w:sz w:val="24"/>
          <w:szCs w:val="24"/>
        </w:rPr>
      </w:pPr>
    </w:p>
    <w:p w:rsidR="00B9537A" w:rsidRDefault="00B9537A">
      <w:pPr>
        <w:rPr>
          <w:rFonts w:ascii="Times New Roman" w:hAnsi="Times New Roman" w:cs="Times New Roman"/>
          <w:sz w:val="24"/>
          <w:szCs w:val="24"/>
        </w:rPr>
      </w:pPr>
    </w:p>
    <w:p w:rsidR="00B9537A" w:rsidRDefault="00B9537A">
      <w:pPr>
        <w:rPr>
          <w:rFonts w:ascii="Times New Roman" w:hAnsi="Times New Roman" w:cs="Times New Roman"/>
          <w:sz w:val="24"/>
          <w:szCs w:val="24"/>
        </w:rPr>
      </w:pPr>
    </w:p>
    <w:p w:rsidR="00B9537A" w:rsidRDefault="00B9537A">
      <w:pPr>
        <w:rPr>
          <w:rFonts w:ascii="Times New Roman" w:hAnsi="Times New Roman" w:cs="Times New Roman"/>
          <w:sz w:val="24"/>
          <w:szCs w:val="24"/>
        </w:rPr>
      </w:pPr>
    </w:p>
    <w:p w:rsidR="00B9537A" w:rsidRDefault="00B9537A">
      <w:pPr>
        <w:rPr>
          <w:rFonts w:ascii="Times New Roman" w:hAnsi="Times New Roman" w:cs="Times New Roman"/>
          <w:sz w:val="24"/>
          <w:szCs w:val="24"/>
        </w:rPr>
      </w:pPr>
    </w:p>
    <w:p w:rsidR="00B9537A" w:rsidRPr="00174FB5" w:rsidRDefault="00B9537A">
      <w:pPr>
        <w:rPr>
          <w:rFonts w:ascii="Times New Roman" w:hAnsi="Times New Roman" w:cs="Times New Roman"/>
          <w:sz w:val="24"/>
          <w:szCs w:val="24"/>
        </w:rPr>
      </w:pPr>
    </w:p>
    <w:p w:rsidR="00B9537A" w:rsidRPr="00174FB5" w:rsidRDefault="00B9537A" w:rsidP="004D349D">
      <w:pPr>
        <w:pStyle w:val="BodyText"/>
        <w:numPr>
          <w:ilvl w:val="1"/>
          <w:numId w:val="16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F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537A" w:rsidRPr="00174FB5" w:rsidRDefault="00B9537A" w:rsidP="00472C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 xml:space="preserve">В последнее время в молодежной среде отмечается рост уровня патриотических настроений, стремление к выполнению своих гражданских обязанностей по отношению к государству и обществу, историческому поиску.      </w:t>
      </w:r>
    </w:p>
    <w:p w:rsidR="00B9537A" w:rsidRPr="00174FB5" w:rsidRDefault="00B9537A" w:rsidP="00472C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Эта программа направленна на удовлетворение познавательных запросов молодежи в области военно-патриотической деятельности, создании возможностей участия в познавательных мероприятиях гражданско-патриотического воспитания. А также способствует профессиональному самоопределению тех обучающихся, которые в дальнейшем захотят заниматься военной и правоохранительной деятельностью профессионально.</w:t>
      </w:r>
    </w:p>
    <w:p w:rsidR="00B9537A" w:rsidRPr="00174FB5" w:rsidRDefault="00B9537A" w:rsidP="00472C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Общей целью является создание условий для обеспечения безопасности и обороноспособности государства посредством совершенствования и развития системы военно-патриотического воспитания и подготовки граждан (молодежи) к военной службе на основе внедрения новых образовательных и социально-ориентированных технологий и программ, а также проведения воспитательных мероприятий.</w:t>
      </w:r>
    </w:p>
    <w:p w:rsidR="00B9537A" w:rsidRPr="00174FB5" w:rsidRDefault="00B9537A" w:rsidP="00472C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Образовательной целью является развитие базовых и специальных личностных компетенций ребенка, позволяющих ему обеспечить сохранность жизни и здоровья, выполнение гражданских и конституционных обязанностей, развить коммуникативные способности, определиться с бедующей профессией, получить опыт военно-профессиональной деятельности.</w:t>
      </w:r>
    </w:p>
    <w:p w:rsidR="00B9537A" w:rsidRPr="00174FB5" w:rsidRDefault="00B9537A" w:rsidP="00472C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Программа предназначена к освоению юношами в возрасте 14-17 лет, изъявившими добровольное желание осваивать ее и допущенных по состоянию здоровья к освоению, входящих в нее дисциплин.</w:t>
      </w:r>
    </w:p>
    <w:p w:rsidR="00B9537A" w:rsidRPr="00174FB5" w:rsidRDefault="00B9537A" w:rsidP="00472C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Режимом занятий предусмотрены занятия 3 раза в неделю по 2 учебных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4FB5">
        <w:rPr>
          <w:rFonts w:ascii="Times New Roman" w:hAnsi="Times New Roman" w:cs="Times New Roman"/>
          <w:sz w:val="24"/>
          <w:szCs w:val="24"/>
        </w:rPr>
        <w:t>, помимо этого в каникулярное время организуются учебно-полевые сборы, спортивно-массовые мероприятия, курсовая предпрофессиональная подготовка.</w:t>
      </w:r>
    </w:p>
    <w:p w:rsidR="00B9537A" w:rsidRDefault="00B9537A" w:rsidP="00472C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ab/>
        <w:t>Наполняемость учебной группы составляет 15-20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37A" w:rsidRPr="00174FB5" w:rsidRDefault="00B9537A" w:rsidP="00472C2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288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процесса:</w:t>
      </w:r>
    </w:p>
    <w:p w:rsidR="00B9537A" w:rsidRPr="00174FB5" w:rsidRDefault="00B9537A" w:rsidP="00472C21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Отсутствие линейности в построении образовательной деятельности</w:t>
      </w:r>
    </w:p>
    <w:p w:rsidR="00B9537A" w:rsidRPr="00174FB5" w:rsidRDefault="00B9537A" w:rsidP="00472C21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Смежность изучаемых дисциплин</w:t>
      </w:r>
    </w:p>
    <w:p w:rsidR="00B9537A" w:rsidRPr="00174FB5" w:rsidRDefault="00B9537A" w:rsidP="00472C21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Объединение опыта занятий по основным предметам в образовательном учреждении и учреждении дополнительного образования</w:t>
      </w:r>
    </w:p>
    <w:p w:rsidR="00B9537A" w:rsidRPr="00174FB5" w:rsidRDefault="00B9537A" w:rsidP="00472C21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Слитность и одно направленность образовательных и воспитательных компонентов</w:t>
      </w:r>
    </w:p>
    <w:p w:rsidR="00B9537A" w:rsidRPr="00174FB5" w:rsidRDefault="00B9537A" w:rsidP="00472C21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Использование результатов диагностики в прогнозировании образовательного процесса и индивидуализации его построения</w:t>
      </w:r>
    </w:p>
    <w:p w:rsidR="00B9537A" w:rsidRPr="00174FB5" w:rsidRDefault="00B9537A" w:rsidP="00472C21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Профессиональная ориентация</w:t>
      </w:r>
    </w:p>
    <w:p w:rsidR="00B9537A" w:rsidRPr="00174FB5" w:rsidRDefault="00B9537A" w:rsidP="00472C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Основными формами организации образовательного процесса являются комплексные практические занятия, лекции, самостоятельная деятельность обучаемых.</w:t>
      </w:r>
    </w:p>
    <w:p w:rsidR="00B9537A" w:rsidRPr="00174FB5" w:rsidRDefault="00B9537A" w:rsidP="00472C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Формами подведения итогов реализации программы является анализ динамики изменения образовательных результатов, собранных за весь период обучения (уровень физической подготовленности, результаты ППО, наблюдения преподавателя, результаты внутреннего мониторинга результатов образовательной деятельности).</w:t>
      </w:r>
      <w:r w:rsidRPr="00174FB5">
        <w:rPr>
          <w:rFonts w:ascii="Times New Roman" w:hAnsi="Times New Roman" w:cs="Times New Roman"/>
          <w:sz w:val="24"/>
          <w:szCs w:val="24"/>
        </w:rPr>
        <w:tab/>
      </w:r>
    </w:p>
    <w:p w:rsidR="00B9537A" w:rsidRPr="00174FB5" w:rsidRDefault="00B9537A" w:rsidP="00472C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Ожидаемым результатом является достижение уровня физической подготовленности обучаемого достаточного для осуществления военно-профессиональной деятельности, формирование у него профессиональной ориентации, гражданской ответственности, повышение уровня патриотизма, получение военно-учетной специальности, разряда по виду спорта.</w:t>
      </w:r>
    </w:p>
    <w:p w:rsidR="00B9537A" w:rsidRPr="00174FB5" w:rsidRDefault="00B9537A" w:rsidP="00472C21">
      <w:pPr>
        <w:pStyle w:val="21"/>
        <w:spacing w:after="0" w:line="240" w:lineRule="auto"/>
        <w:ind w:firstLine="284"/>
        <w:jc w:val="both"/>
        <w:rPr>
          <w:sz w:val="24"/>
          <w:szCs w:val="24"/>
        </w:rPr>
      </w:pPr>
      <w:r w:rsidRPr="00174FB5">
        <w:rPr>
          <w:sz w:val="24"/>
          <w:szCs w:val="24"/>
        </w:rPr>
        <w:t>Приемы и методы организации образовательного процесса, формы и методы аттестации подробно описаны в содержательной части программы в описании учебных предметно-методических комплексов.</w:t>
      </w:r>
    </w:p>
    <w:p w:rsidR="00B9537A" w:rsidRPr="00174FB5" w:rsidRDefault="00B9537A" w:rsidP="00472C21">
      <w:pPr>
        <w:pStyle w:val="21"/>
        <w:spacing w:after="0" w:line="240" w:lineRule="auto"/>
        <w:ind w:firstLine="284"/>
        <w:jc w:val="both"/>
        <w:rPr>
          <w:sz w:val="24"/>
          <w:szCs w:val="24"/>
        </w:rPr>
      </w:pPr>
      <w:r w:rsidRPr="00174FB5">
        <w:rPr>
          <w:sz w:val="24"/>
          <w:szCs w:val="24"/>
        </w:rPr>
        <w:t>Кадровый потенциал для обеспечения программы состоит не только из педагога дополнительного образования (руководителя СГ), но и привлекаемых сотрудников сторонних организаций обладающих необходимой компетенцией по разделам программы.</w:t>
      </w:r>
    </w:p>
    <w:p w:rsidR="00B9537A" w:rsidRPr="00174FB5" w:rsidRDefault="00B9537A" w:rsidP="00472C21">
      <w:pPr>
        <w:pStyle w:val="21"/>
        <w:spacing w:after="0" w:line="240" w:lineRule="auto"/>
        <w:ind w:firstLine="284"/>
        <w:jc w:val="both"/>
        <w:rPr>
          <w:sz w:val="24"/>
          <w:szCs w:val="24"/>
        </w:rPr>
      </w:pPr>
      <w:r w:rsidRPr="00174FB5">
        <w:rPr>
          <w:sz w:val="24"/>
          <w:szCs w:val="24"/>
        </w:rPr>
        <w:t>Также в этом случае особую актуальность приобретает сетевая форма реализации образовательного проекта, так как нет возможности сконцентрировать всю необходимую учебную, дидактическую и методическую базу в одном учреждении. Расширение ее спектра несомненно приведет к повышению качества дополнительного образования.</w:t>
      </w:r>
    </w:p>
    <w:p w:rsidR="00B9537A" w:rsidRPr="00174FB5" w:rsidRDefault="00B9537A" w:rsidP="0035195B">
      <w:pPr>
        <w:pStyle w:val="21"/>
        <w:spacing w:line="240" w:lineRule="auto"/>
        <w:ind w:firstLine="284"/>
        <w:jc w:val="both"/>
        <w:rPr>
          <w:sz w:val="24"/>
          <w:szCs w:val="24"/>
        </w:rPr>
      </w:pPr>
      <w:r w:rsidRPr="00174FB5">
        <w:rPr>
          <w:sz w:val="24"/>
          <w:szCs w:val="24"/>
        </w:rPr>
        <w:t>В данную программу  могут быть внесены коррективы с учетом изменения образовательных запросов молодежи.</w:t>
      </w:r>
    </w:p>
    <w:p w:rsidR="00B9537A" w:rsidRDefault="00B9537A" w:rsidP="00AB07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5195B">
        <w:rPr>
          <w:rFonts w:ascii="Times New Roman" w:hAnsi="Times New Roman" w:cs="Times New Roman"/>
          <w:b/>
          <w:sz w:val="24"/>
          <w:szCs w:val="24"/>
        </w:rPr>
        <w:t>1.2</w:t>
      </w:r>
      <w:r w:rsidRPr="0035195B">
        <w:rPr>
          <w:rFonts w:ascii="Times New Roman" w:hAnsi="Times New Roman" w:cs="Times New Roman"/>
          <w:b/>
          <w:sz w:val="24"/>
          <w:szCs w:val="24"/>
        </w:rPr>
        <w:tab/>
        <w:t xml:space="preserve"> Цель и задачи программы</w:t>
      </w:r>
      <w:r w:rsidRPr="0017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37A" w:rsidRPr="00AB0733" w:rsidRDefault="00B9537A" w:rsidP="00AB073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FB5">
        <w:rPr>
          <w:rFonts w:ascii="Times New Roman" w:hAnsi="Times New Roman" w:cs="Times New Roman"/>
          <w:sz w:val="24"/>
          <w:szCs w:val="24"/>
        </w:rPr>
        <w:t xml:space="preserve">Общей целью является физическая и моральная подготовка к службе в ВС и силовых ведомствах. Создание условий для духовно-нравственного воспитания, творческой самореализации, непрерывного саморазвития и совершенствования детей и молодежи в ратном деле. 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ab/>
        <w:t xml:space="preserve">Образовательной целью является развитие базовых и специальных личностных компетенций ребенка, позволяющих ему обеспечить сохранность жизни и здоровья, развить коммуникативные способности, определиться с будущей профессией, получить опыт военно-профессиональной деятельности. 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ab/>
        <w:t xml:space="preserve">  Сформулированная цель определяет задачи обучения и воспитания: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активизация побудительных сил и формирование устойчивой мотивации, ориентированной на  творческое развитие личности;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формирование навыков учебно-исследовательской деятельности;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раскрытие теоретических основ творческого развития личности;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укрепление желания преодолевать трудности в обучении;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поддержание стремления к совершенствованию своих возможностей за счет увеличения сложности решаемых учебно-методических задач;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развитие  готовности действовать в  условиях риска;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 xml:space="preserve">повышение жизнестойкости и выживаемости; 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формирование опыта практических действий.</w:t>
      </w:r>
    </w:p>
    <w:p w:rsidR="00B9537A" w:rsidRPr="00174FB5" w:rsidRDefault="00B9537A" w:rsidP="002470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B0733">
        <w:rPr>
          <w:rFonts w:ascii="Times New Roman" w:hAnsi="Times New Roman" w:cs="Times New Roman"/>
          <w:b/>
          <w:sz w:val="24"/>
          <w:szCs w:val="24"/>
        </w:rPr>
        <w:t>1.3</w:t>
      </w:r>
      <w:r w:rsidRPr="00AB0733">
        <w:rPr>
          <w:rFonts w:ascii="Times New Roman" w:hAnsi="Times New Roman" w:cs="Times New Roman"/>
          <w:b/>
          <w:sz w:val="24"/>
          <w:szCs w:val="24"/>
        </w:rPr>
        <w:tab/>
        <w:t xml:space="preserve"> Содержание изучаемого курса</w:t>
      </w:r>
    </w:p>
    <w:p w:rsidR="00B9537A" w:rsidRPr="00174FB5" w:rsidRDefault="00B9537A" w:rsidP="000772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728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специализированных групп добровольной подготовки к военной службе в Вооруженных Силах Российской Федерации  города Ишима </w:t>
      </w:r>
      <w:r w:rsidRPr="00174FB5">
        <w:rPr>
          <w:rFonts w:ascii="Times New Roman" w:hAnsi="Times New Roman" w:cs="Times New Roman"/>
          <w:sz w:val="24"/>
          <w:szCs w:val="24"/>
        </w:rPr>
        <w:t>включает следующие основные дисциплины: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Основы военной службы;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История военного искусства</w:t>
      </w:r>
      <w:r w:rsidRPr="00174FB5">
        <w:rPr>
          <w:rFonts w:ascii="Times New Roman" w:hAnsi="Times New Roman" w:cs="Times New Roman"/>
          <w:sz w:val="24"/>
          <w:szCs w:val="24"/>
        </w:rPr>
        <w:t>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Огневая подготовка;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Строевая подготовка;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Общая физическая подготовка (О</w:t>
      </w:r>
      <w:r w:rsidRPr="00174FB5">
        <w:rPr>
          <w:rFonts w:ascii="Times New Roman" w:hAnsi="Times New Roman" w:cs="Times New Roman"/>
          <w:sz w:val="24"/>
          <w:szCs w:val="24"/>
        </w:rPr>
        <w:t>ФП);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Первая медицинская помощь (ПМП);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Военная топография;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Тактическая подготовка;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Радиационная химическая бактериологическая защита (РХБЗ);</w:t>
      </w:r>
    </w:p>
    <w:p w:rsidR="00B9537A" w:rsidRPr="00174FB5" w:rsidRDefault="00B9537A" w:rsidP="00174FB5">
      <w:pPr>
        <w:rPr>
          <w:rFonts w:ascii="Times New Roman" w:hAnsi="Times New Roman" w:cs="Times New Roman"/>
          <w:sz w:val="24"/>
          <w:szCs w:val="24"/>
        </w:rPr>
      </w:pPr>
      <w:r w:rsidRPr="00174FB5">
        <w:rPr>
          <w:rFonts w:ascii="Times New Roman" w:hAnsi="Times New Roman" w:cs="Times New Roman"/>
          <w:sz w:val="24"/>
          <w:szCs w:val="24"/>
        </w:rPr>
        <w:t></w:t>
      </w:r>
      <w:r w:rsidRPr="00174FB5">
        <w:rPr>
          <w:rFonts w:ascii="Times New Roman" w:hAnsi="Times New Roman" w:cs="Times New Roman"/>
          <w:sz w:val="24"/>
          <w:szCs w:val="24"/>
        </w:rPr>
        <w:tab/>
        <w:t>Полевая выучка.</w:t>
      </w:r>
    </w:p>
    <w:p w:rsidR="00B9537A" w:rsidRPr="00247018" w:rsidRDefault="00B9537A" w:rsidP="00AB07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7018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B9537A" w:rsidRPr="00247018" w:rsidRDefault="00B9537A" w:rsidP="0035195B">
      <w:pPr>
        <w:rPr>
          <w:rFonts w:ascii="Times New Roman" w:hAnsi="Times New Roman" w:cs="Times New Roman"/>
          <w:b/>
          <w:sz w:val="24"/>
          <w:szCs w:val="24"/>
        </w:rPr>
      </w:pPr>
      <w:r w:rsidRPr="00247018">
        <w:rPr>
          <w:rFonts w:ascii="Times New Roman" w:hAnsi="Times New Roman" w:cs="Times New Roman"/>
          <w:sz w:val="24"/>
          <w:szCs w:val="24"/>
        </w:rPr>
        <w:t>Общее количество учебного времени составляет 264 часа: (34 уч. недели х 6 час. = 204 час. + полевые сборы (ОСПЛ 36 час + массовые мероприятия 24 ч. )</w:t>
      </w:r>
    </w:p>
    <w:tbl>
      <w:tblPr>
        <w:tblW w:w="10207" w:type="dxa"/>
        <w:tblInd w:w="-49" w:type="dxa"/>
        <w:tblLayout w:type="fixed"/>
        <w:tblCellMar>
          <w:left w:w="93" w:type="dxa"/>
        </w:tblCellMar>
        <w:tblLook w:val="0000"/>
      </w:tblPr>
      <w:tblGrid>
        <w:gridCol w:w="704"/>
        <w:gridCol w:w="4825"/>
        <w:gridCol w:w="709"/>
        <w:gridCol w:w="992"/>
        <w:gridCol w:w="1276"/>
        <w:gridCol w:w="1701"/>
      </w:tblGrid>
      <w:tr w:rsidR="00B9537A" w:rsidRPr="0035195B" w:rsidTr="00AB0733">
        <w:trPr>
          <w:trHeight w:val="450"/>
          <w:tblHeader/>
        </w:trPr>
        <w:tc>
          <w:tcPr>
            <w:tcW w:w="70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35195B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9537A" w:rsidRPr="0035195B" w:rsidRDefault="00B9537A" w:rsidP="0035195B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82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35195B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Название раздела,</w:t>
            </w:r>
          </w:p>
          <w:p w:rsidR="00B9537A" w:rsidRPr="0035195B" w:rsidRDefault="00B9537A" w:rsidP="0035195B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297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351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351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Форма аттестации/</w:t>
            </w:r>
          </w:p>
          <w:p w:rsidR="00B9537A" w:rsidRPr="0035195B" w:rsidRDefault="00B9537A" w:rsidP="00351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</w:tr>
      <w:tr w:rsidR="00B9537A" w:rsidRPr="0035195B" w:rsidTr="00AB0733">
        <w:trPr>
          <w:trHeight w:val="284"/>
          <w:tblHeader/>
        </w:trPr>
        <w:tc>
          <w:tcPr>
            <w:tcW w:w="70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spacing w:after="0"/>
              <w:ind w:left="-93" w:right="-10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37A" w:rsidRPr="0035195B" w:rsidTr="00AB0733">
        <w:trPr>
          <w:trHeight w:val="412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 w:line="240" w:lineRule="auto"/>
              <w:ind w:firstLine="8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Основы военной службы.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AB0733">
        <w:trPr>
          <w:trHeight w:val="557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 xml:space="preserve">Вводное занятие. </w:t>
            </w:r>
            <w:r w:rsidRPr="0035195B">
              <w:rPr>
                <w:rFonts w:ascii="Times New Roman" w:hAnsi="Times New Roman" w:cs="Times New Roman"/>
              </w:rPr>
              <w:t xml:space="preserve">Вводный инструктаж, инструктаж по технике безопасности на занятиях.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AB0733">
        <w:trPr>
          <w:trHeight w:val="402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0D302B">
            <w:pPr>
              <w:spacing w:after="0" w:line="240" w:lineRule="auto"/>
              <w:ind w:firstLine="88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Устав Внутренней службы Вооруженных Сил Российской Федерации. Общие положения.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060F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276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0D302B">
            <w:pPr>
              <w:spacing w:after="0" w:line="240" w:lineRule="auto"/>
              <w:ind w:firstLine="88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Права, обязанности и ответственность военнослужащих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432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Взаимоотношения между военнослужащими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Смотр.</w:t>
            </w:r>
          </w:p>
        </w:tc>
      </w:tr>
      <w:tr w:rsidR="00B9537A" w:rsidRPr="0035195B" w:rsidTr="00AB0733">
        <w:trPr>
          <w:trHeight w:val="41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0D302B">
            <w:pPr>
              <w:spacing w:after="0" w:line="240" w:lineRule="auto"/>
              <w:ind w:firstLine="88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Государственный гимн Российской Федерации. Военная присяга.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Тест.</w:t>
            </w:r>
          </w:p>
        </w:tc>
      </w:tr>
      <w:tr w:rsidR="00B9537A" w:rsidRPr="0035195B" w:rsidTr="00AB0733">
        <w:trPr>
          <w:trHeight w:val="27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  <w:bCs/>
              </w:rPr>
            </w:pPr>
            <w:r w:rsidRPr="00644429">
              <w:rPr>
                <w:rFonts w:ascii="Times New Roman" w:hAnsi="Times New Roman" w:cs="Times New Roman"/>
                <w:b/>
              </w:rPr>
              <w:t>История военного искусства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Тест.</w:t>
            </w:r>
          </w:p>
        </w:tc>
      </w:tr>
      <w:tr w:rsidR="00B9537A" w:rsidRPr="0035195B" w:rsidTr="00A715D0">
        <w:trPr>
          <w:trHeight w:val="105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  <w:bCs/>
              </w:rPr>
              <w:t>История 38 Тобольского пехотного полка</w:t>
            </w:r>
            <w:r w:rsidRPr="0035195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Опрос.</w:t>
            </w:r>
          </w:p>
        </w:tc>
      </w:tr>
      <w:tr w:rsidR="00B9537A" w:rsidRPr="0035195B" w:rsidTr="00AB0733">
        <w:trPr>
          <w:trHeight w:val="54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Великие полководцы России. От Александра Невского до Георгия Жукова.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715D0">
        <w:trPr>
          <w:trHeight w:val="769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 w:line="240" w:lineRule="auto"/>
              <w:ind w:firstLine="8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Общий ход военных действий в первом периоде Великой Отечественной войны 22 июня 1941года по 18 ноября 1942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0D302B">
            <w:pPr>
              <w:spacing w:after="0"/>
              <w:jc w:val="center"/>
            </w:pPr>
            <w:r w:rsidRPr="000C0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715D0">
        <w:trPr>
          <w:trHeight w:val="357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Битва под Москвой. Октябрь 1941-апрель 1942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0D302B">
            <w:pPr>
              <w:spacing w:after="0"/>
              <w:jc w:val="center"/>
            </w:pPr>
            <w:r w:rsidRPr="000C0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5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 w:line="240" w:lineRule="auto"/>
              <w:ind w:firstLine="8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Оборонительные сражения на подступах к Сталинграду июнь – сентябрь 1942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0D302B">
            <w:pPr>
              <w:spacing w:after="0"/>
              <w:jc w:val="center"/>
            </w:pPr>
            <w:r w:rsidRPr="000C0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715D0">
        <w:trPr>
          <w:trHeight w:val="619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 w:line="240" w:lineRule="auto"/>
              <w:ind w:firstLine="8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Сталинградская битва. Контрнаступление Советских войск 19 ноября 1942 года по 2 февраля 1943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0D302B">
            <w:pPr>
              <w:spacing w:after="0"/>
              <w:jc w:val="center"/>
            </w:pPr>
            <w:r w:rsidRPr="000C0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F3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5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 w:line="240" w:lineRule="auto"/>
              <w:ind w:firstLine="8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Курская битва. Контрнаступление Советских войск 12 июля-23 августа 1943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0D302B">
            <w:pPr>
              <w:spacing w:after="0"/>
              <w:jc w:val="center"/>
            </w:pPr>
            <w:r w:rsidRPr="000C0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F3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154A45">
        <w:trPr>
          <w:trHeight w:val="20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 w:line="240" w:lineRule="auto"/>
              <w:ind w:firstLine="8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Берлинская наступательная операция 16 апреля-8мая 1945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0D302B">
            <w:pPr>
              <w:spacing w:after="0"/>
              <w:jc w:val="center"/>
            </w:pPr>
            <w:r w:rsidRPr="000C0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F3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5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 w:line="240" w:lineRule="auto"/>
              <w:ind w:firstLine="8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Разгром Квантунской армии. Освобождение Северо-восточного Китая и Северной Кореи 9 августа -2 сентября 1945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F3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715D0">
        <w:trPr>
          <w:trHeight w:val="185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 w:line="240" w:lineRule="auto"/>
              <w:ind w:firstLine="8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Итоги Великой Отечественной войны и Второй мировой войны.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0D3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Семинар, тестирование</w:t>
            </w:r>
          </w:p>
        </w:tc>
      </w:tr>
      <w:tr w:rsidR="00B9537A" w:rsidRPr="0035195B" w:rsidTr="00AB0733">
        <w:trPr>
          <w:trHeight w:val="269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Огневая подготовка.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Соревнование по огневой подготовке.</w:t>
            </w:r>
          </w:p>
        </w:tc>
      </w:tr>
      <w:tr w:rsidR="00B9537A" w:rsidRPr="0035195B" w:rsidTr="00AB0733">
        <w:trPr>
          <w:trHeight w:val="112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ТТХ современного стрелкового оружия.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АК. РПК. СВД. ПМ.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Основные части и механизмы. Принцип работы. Порядок неполной разборки.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Тест.</w:t>
            </w:r>
          </w:p>
        </w:tc>
      </w:tr>
      <w:tr w:rsidR="00B9537A" w:rsidRPr="0035195B" w:rsidTr="00AB0733">
        <w:trPr>
          <w:trHeight w:val="562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Основные приемы стрельбы.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Изготовка к стрельбе: лежа, стоя, сидя.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4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Основы выстрела.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Правильность прицеливания. Производство выстрела. Стрельба на вскидку. Стрельба из ПВ.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3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Изучение упражнений учебных стрельб.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Порядок и действия на стрельбище.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Техника безопасности при стрельбе.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112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Гранаты и снаряжение магазина.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Умение снаряжение и разряжения магазина.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ТТХ гранат.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Производство броска гранат.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Тест.</w:t>
            </w:r>
          </w:p>
        </w:tc>
      </w:tr>
      <w:tr w:rsidR="00B9537A" w:rsidRPr="0035195B" w:rsidTr="00AB0733">
        <w:trPr>
          <w:trHeight w:val="32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Строевая подготовка.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Смотр.</w:t>
            </w:r>
          </w:p>
        </w:tc>
      </w:tr>
      <w:tr w:rsidR="00B9537A" w:rsidRPr="0035195B" w:rsidTr="00AB0733">
        <w:trPr>
          <w:trHeight w:val="83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Строевые приемы и движение без оружия.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Строевая стойка. Движение строевым шагом. Повороты на месте и в движении.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3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Строевые приемы и движения с оружием.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Выполнение команд с оружием.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Движение с оружием.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112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Строевое  слаживание.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Движение строевым шагом в составе подразделения. Исполнение строевой песни. Отдание воинского приветствия.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1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Несение караульной службы.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Слаженность караульной смены. Возложение гирлянды.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Работа знаменной группы.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Смотр караула.</w:t>
            </w:r>
          </w:p>
        </w:tc>
      </w:tr>
      <w:tr w:rsidR="00B9537A" w:rsidRPr="0035195B" w:rsidTr="00AB0733">
        <w:trPr>
          <w:trHeight w:val="41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ф</w:t>
            </w:r>
            <w:r w:rsidRPr="00FE59F1">
              <w:rPr>
                <w:rFonts w:ascii="Times New Roman" w:hAnsi="Times New Roman" w:cs="Times New Roman"/>
                <w:b/>
                <w:bCs/>
              </w:rPr>
              <w:t>изическая подготовка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8A6565">
        <w:trPr>
          <w:trHeight w:val="19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8A6565">
              <w:rPr>
                <w:rFonts w:ascii="Times New Roman" w:hAnsi="Times New Roman" w:cs="Times New Roman"/>
                <w:b/>
                <w:bCs/>
              </w:rPr>
              <w:t>Физическая выносливость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8A6565">
        <w:trPr>
          <w:trHeight w:val="19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Подтягивание на перекладине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8A6565">
        <w:trPr>
          <w:trHeight w:val="19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Разгибание рук в упоре лежа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8A6565">
        <w:trPr>
          <w:trHeight w:val="19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Подъём переворотом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8A6565">
        <w:trPr>
          <w:trHeight w:val="33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95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  <w:b/>
              </w:rPr>
            </w:pPr>
            <w:r w:rsidRPr="00644429">
              <w:rPr>
                <w:rFonts w:ascii="Times New Roman" w:hAnsi="Times New Roman" w:cs="Times New Roman"/>
                <w:b/>
              </w:rPr>
              <w:t>Скоростная выносливость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9D07F3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8A6565">
        <w:trPr>
          <w:trHeight w:val="33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Бег 60 метров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8A6565">
        <w:trPr>
          <w:trHeight w:val="33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Бег 100 метров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8A6565">
        <w:trPr>
          <w:trHeight w:val="33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Кросс 1 км по пересеченной местности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BC0D3E">
        <w:trPr>
          <w:trHeight w:val="30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  <w:b/>
              </w:rPr>
            </w:pPr>
            <w:r w:rsidRPr="00644429">
              <w:rPr>
                <w:rFonts w:ascii="Times New Roman" w:hAnsi="Times New Roman" w:cs="Times New Roman"/>
                <w:b/>
              </w:rPr>
              <w:t>Рукопашный бой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2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C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C0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9D07F3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BC0D3E">
        <w:trPr>
          <w:trHeight w:val="15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Основы рукопашного боя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6C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BC0D3E">
        <w:trPr>
          <w:trHeight w:val="40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Защита от удара ножом снизу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BC0D3E">
        <w:trPr>
          <w:trHeight w:val="40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Защита от удара ножом сверху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BC0D3E">
        <w:trPr>
          <w:trHeight w:val="40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Обезоруживание противника от угрозы пистолетом, автоматом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BC0D3E">
        <w:trPr>
          <w:trHeight w:val="40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Комплекс рукопашного боя без оружия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BC0D3E">
        <w:trPr>
          <w:trHeight w:val="40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Комплекс рукопашного боя с оружием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BC0D3E">
        <w:trPr>
          <w:trHeight w:val="40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C0B03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</w:rPr>
            </w:pPr>
            <w:r w:rsidRPr="006C0B03">
              <w:rPr>
                <w:rFonts w:ascii="Times New Roman" w:hAnsi="Times New Roman" w:cs="Times New Roman"/>
                <w:b/>
                <w:bCs/>
              </w:rPr>
              <w:t>Кроссфит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C0B03" w:rsidRDefault="00B9537A" w:rsidP="00AA7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C0B03" w:rsidRDefault="00B9537A" w:rsidP="00AA7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C0B03" w:rsidRDefault="00B9537A" w:rsidP="00AA7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BC0D3E">
        <w:trPr>
          <w:trHeight w:val="40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AA7F18">
              <w:rPr>
                <w:rFonts w:ascii="Times New Roman" w:hAnsi="Times New Roman" w:cs="Times New Roman"/>
              </w:rPr>
              <w:t>Техника выполнения, безопасность и эффективность.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A7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A7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A7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F84E4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84E4B">
              <w:rPr>
                <w:rFonts w:ascii="Times New Roman" w:hAnsi="Times New Roman" w:cs="Times New Roman"/>
                <w:bCs/>
              </w:rPr>
              <w:t>Зачет.</w:t>
            </w:r>
          </w:p>
        </w:tc>
      </w:tr>
      <w:tr w:rsidR="00B9537A" w:rsidRPr="0035195B" w:rsidTr="00AA7F18">
        <w:trPr>
          <w:trHeight w:val="476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A7F18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AA7F18">
              <w:rPr>
                <w:rFonts w:ascii="Times New Roman" w:hAnsi="Times New Roman" w:cs="Times New Roman"/>
              </w:rPr>
              <w:t xml:space="preserve"> Кросс фи</w:t>
            </w:r>
            <w:r>
              <w:rPr>
                <w:rFonts w:ascii="Times New Roman" w:hAnsi="Times New Roman" w:cs="Times New Roman"/>
              </w:rPr>
              <w:t>та (подтягивание, прыжки на тумбу, подъем гири 16 кг)</w:t>
            </w:r>
            <w:r w:rsidRPr="00AA7F18">
              <w:rPr>
                <w:rFonts w:ascii="Times New Roman" w:hAnsi="Times New Roman" w:cs="Times New Roman"/>
              </w:rPr>
              <w:t>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A7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A7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A7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B9537A" w:rsidRPr="0035195B" w:rsidTr="00AA7F18">
        <w:trPr>
          <w:trHeight w:val="476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5.5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6A0944">
            <w:pPr>
              <w:spacing w:after="0"/>
              <w:rPr>
                <w:rFonts w:ascii="Times New Roman" w:hAnsi="Times New Roman" w:cs="Times New Roman"/>
              </w:rPr>
            </w:pPr>
            <w:r w:rsidRPr="001A0770">
              <w:rPr>
                <w:rFonts w:ascii="Times New Roman" w:hAnsi="Times New Roman" w:cs="Times New Roman"/>
                <w:b/>
              </w:rPr>
              <w:t>Полиатлон (</w:t>
            </w:r>
            <w:r>
              <w:rPr>
                <w:rFonts w:ascii="Times New Roman" w:hAnsi="Times New Roman" w:cs="Times New Roman"/>
                <w:b/>
              </w:rPr>
              <w:t>троеборье</w:t>
            </w:r>
            <w:r w:rsidRPr="001A07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B9537A" w:rsidRPr="0035195B" w:rsidTr="00AA7F18">
        <w:trPr>
          <w:trHeight w:val="476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6A09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A0770" w:rsidRDefault="00B9537A" w:rsidP="006A09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0770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1A0770">
              <w:rPr>
                <w:rFonts w:ascii="Times New Roman" w:hAnsi="Times New Roman" w:cs="Times New Roman"/>
              </w:rPr>
              <w:t xml:space="preserve"> (подтягивание, </w:t>
            </w:r>
            <w:r>
              <w:rPr>
                <w:rFonts w:ascii="Times New Roman" w:hAnsi="Times New Roman" w:cs="Times New Roman"/>
              </w:rPr>
              <w:t>кросс 1 (2) км</w:t>
            </w:r>
            <w:r w:rsidRPr="001A077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стрельба из ПВ</w:t>
            </w:r>
            <w:r w:rsidRPr="001A077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AB0733">
        <w:trPr>
          <w:trHeight w:val="272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Первая медицинская помощь.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AB0733">
        <w:trPr>
          <w:trHeight w:val="111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Порядок действия при оказании ПМП.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Оценка ситуации.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Эвакуация пострадавшего. Виды эвакуаций.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Осмотр пострадавшего.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Тест.</w:t>
            </w:r>
          </w:p>
        </w:tc>
      </w:tr>
      <w:tr w:rsidR="00B9537A" w:rsidRPr="0035195B" w:rsidTr="00AB0733">
        <w:trPr>
          <w:trHeight w:val="845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Оказание первой помощи.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Оказание ПМП при переломах, вывихах различных частей тела.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154A45">
        <w:trPr>
          <w:trHeight w:val="51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Оказание первой  помощи.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Оказание ПМП при переохлаждении, перегреве.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49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Оказание первой помощи в боевых действиях.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Оценка ситуации. Наложение  жгута, наложение повязок, обездвиживание пострадавших частей тела.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40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Военная топография.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AB0733">
        <w:trPr>
          <w:trHeight w:val="696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Работа с картами.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Умение читать карты. Условные обозначения. Масштаб карты. Типы карт.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45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Ориентирование на местности.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Определение сторон света. Работа с компасом. Определение расстояния до объекта.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28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Тактическая подготовка.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Тактическая игра.</w:t>
            </w:r>
          </w:p>
        </w:tc>
      </w:tr>
      <w:tr w:rsidR="00B9537A" w:rsidRPr="0035195B" w:rsidTr="00AB0733">
        <w:trPr>
          <w:trHeight w:val="83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Передвижение.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Передвижение пригнувшись. Короткие перебежки.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 xml:space="preserve">Переползание. Скрытное передвижение.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3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Боевое слаживание.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Передвижения на поле боя.  Передвижения в составе взвода. Боевое охранение. Действия при нападении.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39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Маскировка.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Одиночная маскировка и в составе взвода. Оборудование одиночной стрелковой ячейки.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6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Преодоление препятствий.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Установка переправы. Преодоление различных преград.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69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 xml:space="preserve">РХБЗ (радиационная, химическая и биологическая защита)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AB0733">
        <w:trPr>
          <w:trHeight w:val="1122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Средства индивидуальной защиты.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 xml:space="preserve">Устройство противогаза. Правила одевания и снятия противогаза. Изучение и одевание ОЗК.  Преодоление зараженной местности.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3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Боевые отравляющие вещества.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Виды и характеристики БОВ. Условные сигналы и выполнение команд при заражении.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26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Полевая выучка.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Полевой выход.</w:t>
            </w:r>
          </w:p>
        </w:tc>
      </w:tr>
      <w:tr w:rsidR="00B9537A" w:rsidRPr="0035195B" w:rsidTr="00AB0733">
        <w:trPr>
          <w:trHeight w:val="98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Организация суточного пребывания в полевых условиях.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 xml:space="preserve">Оборудование временного укрытия. 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Маскировка. Приготовление пищи.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Полевой выход.</w:t>
            </w:r>
          </w:p>
        </w:tc>
      </w:tr>
      <w:tr w:rsidR="00B9537A" w:rsidRPr="0035195B" w:rsidTr="00AB0733">
        <w:trPr>
          <w:trHeight w:val="98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Боевое охранение.</w:t>
            </w:r>
            <w:r w:rsidRPr="0035195B">
              <w:rPr>
                <w:rFonts w:ascii="Times New Roman" w:hAnsi="Times New Roman" w:cs="Times New Roman"/>
              </w:rPr>
              <w:t xml:space="preserve">  Организация караульной службы. Способы и виды сигналов. Поиск условного противника. Конвоирование. Установка сигнальных средств.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Полевой выход.</w:t>
            </w:r>
          </w:p>
        </w:tc>
      </w:tr>
      <w:tr w:rsidR="00B9537A" w:rsidRPr="0035195B" w:rsidTr="00AB0733">
        <w:trPr>
          <w:trHeight w:val="696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Костры.</w:t>
            </w:r>
          </w:p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Виды костров. Умение разжечь костёр.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Тест.</w:t>
            </w:r>
          </w:p>
        </w:tc>
      </w:tr>
      <w:tr w:rsidR="00B9537A" w:rsidRPr="0035195B" w:rsidTr="00AB0733">
        <w:trPr>
          <w:trHeight w:val="28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</w:t>
            </w:r>
          </w:p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B9537A" w:rsidRPr="0035195B" w:rsidTr="00AB0733">
        <w:trPr>
          <w:trHeight w:val="27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Организация и проведение сборов (ОСПЛ).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B9537A" w:rsidRPr="0035195B" w:rsidTr="00AB0733">
        <w:trPr>
          <w:trHeight w:val="555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D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Организация и проведение массовых мероприятий.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B9537A" w:rsidRPr="0035195B" w:rsidTr="00AB0733">
        <w:trPr>
          <w:trHeight w:val="29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 w:line="240" w:lineRule="auto"/>
              <w:ind w:left="-88" w:right="-108" w:firstLine="8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264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001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ind w:left="-93" w:right="-108"/>
              <w:rPr>
                <w:rFonts w:ascii="Times New Roman" w:hAnsi="Times New Roman" w:cs="Times New Roman"/>
                <w:b/>
              </w:rPr>
            </w:pPr>
          </w:p>
        </w:tc>
      </w:tr>
    </w:tbl>
    <w:p w:rsidR="00B9537A" w:rsidRDefault="00B9537A" w:rsidP="002617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617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617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617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7A" w:rsidRPr="00247018" w:rsidRDefault="00B9537A" w:rsidP="002617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18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B9537A" w:rsidRPr="0035195B" w:rsidRDefault="00B9537A" w:rsidP="0026171E">
      <w:pPr>
        <w:spacing w:after="120"/>
        <w:rPr>
          <w:rFonts w:ascii="Times New Roman" w:hAnsi="Times New Roman" w:cs="Times New Roman"/>
          <w:b/>
        </w:rPr>
      </w:pPr>
      <w:r w:rsidRPr="00247018">
        <w:rPr>
          <w:rFonts w:ascii="Times New Roman" w:hAnsi="Times New Roman" w:cs="Times New Roman"/>
          <w:sz w:val="24"/>
          <w:szCs w:val="24"/>
        </w:rPr>
        <w:t>Общее количество учебного времени составляет 264 часа: (34 уч. недели х 6 час. = 204 час. + полевые сборы (ОСПЛ 36 час + массовые мероприятия 24 ч. )</w:t>
      </w:r>
    </w:p>
    <w:tbl>
      <w:tblPr>
        <w:tblW w:w="10207" w:type="dxa"/>
        <w:tblInd w:w="-49" w:type="dxa"/>
        <w:tblLayout w:type="fixed"/>
        <w:tblCellMar>
          <w:left w:w="93" w:type="dxa"/>
        </w:tblCellMar>
        <w:tblLook w:val="0000"/>
      </w:tblPr>
      <w:tblGrid>
        <w:gridCol w:w="704"/>
        <w:gridCol w:w="4825"/>
        <w:gridCol w:w="709"/>
        <w:gridCol w:w="992"/>
        <w:gridCol w:w="1276"/>
        <w:gridCol w:w="1701"/>
      </w:tblGrid>
      <w:tr w:rsidR="00B9537A" w:rsidRPr="0035195B" w:rsidTr="00241195">
        <w:trPr>
          <w:trHeight w:val="420"/>
          <w:tblHeader/>
        </w:trPr>
        <w:tc>
          <w:tcPr>
            <w:tcW w:w="70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AB0733">
            <w:pPr>
              <w:ind w:left="-137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9537A" w:rsidRPr="0035195B" w:rsidRDefault="00B9537A" w:rsidP="00AB0733">
            <w:pPr>
              <w:ind w:left="-137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82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Название раздела,</w:t>
            </w:r>
          </w:p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297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Форма аттестации/</w:t>
            </w:r>
          </w:p>
          <w:p w:rsidR="00B9537A" w:rsidRPr="0035195B" w:rsidRDefault="00B9537A" w:rsidP="00AB0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</w:tr>
      <w:tr w:rsidR="00B9537A" w:rsidRPr="0035195B" w:rsidTr="00241195">
        <w:trPr>
          <w:trHeight w:val="284"/>
          <w:tblHeader/>
        </w:trPr>
        <w:tc>
          <w:tcPr>
            <w:tcW w:w="70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AB07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37A" w:rsidRPr="0035195B" w:rsidTr="00AB0733">
        <w:trPr>
          <w:trHeight w:val="412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/>
              <w:ind w:left="-88" w:right="-108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Основы военной службы.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AB0733">
        <w:trPr>
          <w:trHeight w:val="56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/>
              <w:ind w:left="-88" w:right="-10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 xml:space="preserve">Вводное занятие. </w:t>
            </w:r>
            <w:r w:rsidRPr="0035195B">
              <w:rPr>
                <w:rFonts w:ascii="Times New Roman" w:hAnsi="Times New Roman" w:cs="Times New Roman"/>
              </w:rPr>
              <w:t xml:space="preserve">Вводный инструктаж, инструктаж по технике безопасности на занятиях.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AB0733">
        <w:trPr>
          <w:trHeight w:val="402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56382B">
            <w:pPr>
              <w:ind w:left="-88" w:right="-108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Устав Внутренней службы Вооруженных Сил Российской Федерации. Общие положения.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F8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Опрос.</w:t>
            </w:r>
          </w:p>
        </w:tc>
      </w:tr>
      <w:tr w:rsidR="00B9537A" w:rsidRPr="0035195B" w:rsidTr="00AB0733">
        <w:trPr>
          <w:trHeight w:val="276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56382B">
            <w:pPr>
              <w:ind w:left="-88" w:right="-108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Права, обязанности и ответственность военнослужащих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F84E4B">
            <w:pPr>
              <w:jc w:val="center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432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56382B">
            <w:pPr>
              <w:ind w:left="-88" w:right="-108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Взаимоотношения между военнослужащими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F84E4B">
            <w:pPr>
              <w:jc w:val="center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Смотр.</w:t>
            </w:r>
          </w:p>
        </w:tc>
      </w:tr>
      <w:tr w:rsidR="00B9537A" w:rsidRPr="0035195B" w:rsidTr="00AB0733">
        <w:trPr>
          <w:trHeight w:val="41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56382B">
            <w:pPr>
              <w:ind w:left="-88" w:right="-108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Государственный гимн Российской Федерации. Военная присяга.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F8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Тест.</w:t>
            </w:r>
          </w:p>
        </w:tc>
      </w:tr>
      <w:tr w:rsidR="00B9537A" w:rsidRPr="0035195B" w:rsidTr="00AB0733">
        <w:trPr>
          <w:trHeight w:val="70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56382B">
            <w:pPr>
              <w:ind w:left="-88" w:right="-108"/>
              <w:rPr>
                <w:rFonts w:ascii="Times New Roman" w:hAnsi="Times New Roman" w:cs="Times New Roman"/>
              </w:rPr>
            </w:pPr>
            <w:r w:rsidRPr="00154A45">
              <w:rPr>
                <w:rFonts w:ascii="Times New Roman" w:hAnsi="Times New Roman" w:cs="Times New Roman"/>
              </w:rPr>
              <w:t>Устав Внутренней службы Вооруженных Сил Российской Федерации. Общие положения.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54A45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27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56382B">
            <w:pPr>
              <w:spacing w:after="0"/>
              <w:ind w:left="-88" w:right="-108"/>
              <w:rPr>
                <w:rFonts w:ascii="Times New Roman" w:hAnsi="Times New Roman" w:cs="Times New Roman"/>
                <w:b/>
                <w:bCs/>
              </w:rPr>
            </w:pPr>
            <w:r w:rsidRPr="00644429">
              <w:rPr>
                <w:rFonts w:ascii="Times New Roman" w:hAnsi="Times New Roman" w:cs="Times New Roman"/>
                <w:b/>
              </w:rPr>
              <w:t>История военного искусства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AB0733">
        <w:trPr>
          <w:trHeight w:val="699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56382B">
            <w:pPr>
              <w:spacing w:after="0"/>
              <w:ind w:left="-8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Вооруженные конфликты после окончания Второй  мировой Войны</w:t>
            </w:r>
            <w:r w:rsidRPr="0035195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4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56382B">
            <w:pPr>
              <w:ind w:left="-88" w:right="-10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Великие полководцы России. От Александра Невского до Георгия Жукова.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5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56382B">
            <w:pPr>
              <w:ind w:left="-88" w:right="-10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Общий ход военных действий в первом периоде Великой Отечественной войны 22 июня 1941года по 18 ноября 1942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EE5824">
            <w:pPr>
              <w:jc w:val="center"/>
            </w:pPr>
            <w:r w:rsidRPr="000C0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3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56382B">
            <w:pPr>
              <w:ind w:left="-88" w:right="-10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Битва под Москвой. Октябрь 1941-апрель 1942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EE5824">
            <w:pPr>
              <w:jc w:val="center"/>
            </w:pPr>
            <w:r w:rsidRPr="000C0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5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56382B">
            <w:pPr>
              <w:ind w:left="-88" w:right="-10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Оборонительные сражения на подступах к Сталинграду июнь – сентябрь 1942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EE5824">
            <w:pPr>
              <w:jc w:val="center"/>
            </w:pPr>
            <w:r w:rsidRPr="000C0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5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56382B">
            <w:pPr>
              <w:ind w:left="-88" w:right="-10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Сталинградская битва. Контрнаступление Советских войск 19 ноября 1942 года по 2 февраля 1943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EE5824">
            <w:pPr>
              <w:jc w:val="center"/>
            </w:pPr>
            <w:r w:rsidRPr="000C0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EDF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5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56382B">
            <w:pPr>
              <w:ind w:left="-88" w:right="-10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Курская битва. Контрнаступление Советских войск 12 июля-23 августа 1943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EE5824">
            <w:pPr>
              <w:jc w:val="center"/>
            </w:pPr>
            <w:r w:rsidRPr="000C0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EDF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5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56382B">
            <w:pPr>
              <w:ind w:left="-88" w:right="-108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Берлинская наступательная операция 16 апреля-8мая 1945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EE5824">
            <w:pPr>
              <w:jc w:val="center"/>
            </w:pPr>
            <w:r w:rsidRPr="000C0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EDF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5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7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077288">
            <w:pPr>
              <w:spacing w:after="0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 xml:space="preserve">Разгром Квантунской армии. Освобождение Северо-восточного Китая и Северной Кореи </w:t>
            </w:r>
          </w:p>
          <w:p w:rsidR="00B9537A" w:rsidRPr="00A715D0" w:rsidRDefault="00B9537A" w:rsidP="00077288">
            <w:pPr>
              <w:spacing w:after="0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9 августа -2 сентября 1945 года.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077288">
            <w:pPr>
              <w:jc w:val="center"/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7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07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077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EDF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5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EE5824">
            <w:pPr>
              <w:rPr>
                <w:rFonts w:ascii="Times New Roman" w:hAnsi="Times New Roman" w:cs="Times New Roman"/>
              </w:rPr>
            </w:pPr>
            <w:r w:rsidRPr="00A715D0">
              <w:rPr>
                <w:rFonts w:ascii="Times New Roman" w:hAnsi="Times New Roman" w:cs="Times New Roman"/>
              </w:rPr>
              <w:t>Итоги Великой Отечественной войны и Второй мировой войны.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715D0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7F">
              <w:rPr>
                <w:rFonts w:ascii="Times New Roman" w:hAnsi="Times New Roman" w:cs="Times New Roman"/>
              </w:rPr>
              <w:t>Семинар, тестирование</w:t>
            </w:r>
          </w:p>
        </w:tc>
      </w:tr>
      <w:tr w:rsidR="00B9537A" w:rsidRPr="0035195B" w:rsidTr="00AB0733">
        <w:trPr>
          <w:trHeight w:val="269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Огневая подготовка.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Соревнование по огневой подготовке.</w:t>
            </w:r>
          </w:p>
        </w:tc>
      </w:tr>
      <w:tr w:rsidR="00B9537A" w:rsidRPr="0035195B" w:rsidTr="00AB0733">
        <w:trPr>
          <w:trHeight w:val="112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ТТХ современного стрелкового оружия.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АК. РПК. СВД. ПМ.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Основные части и механизмы. Принцип работы. Порядок неполной разборки.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Тест.</w:t>
            </w:r>
          </w:p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AB0733">
        <w:trPr>
          <w:trHeight w:val="562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E0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Основные приемы стрельбы.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 xml:space="preserve">Изготовка к стрельбе: лежа, стоя, сидя.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AB0733">
        <w:trPr>
          <w:trHeight w:val="84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Основы выстрела.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Правильность прицеливания. Производство выстрела. Стрельба на вскидку. Стрельба из ПВ.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AB0733">
        <w:trPr>
          <w:trHeight w:val="83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 xml:space="preserve">Изучение упражнений учебных стрельб. 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 xml:space="preserve">Порядок и действия на стрельбище. 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Техника безопасности при стрельбе.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AB0733">
        <w:trPr>
          <w:trHeight w:val="112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Гранаты и снаряжение магазина.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 xml:space="preserve">Умение снаряжение и разряжения магазина. 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 xml:space="preserve">ТТХ гранат. 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Производство броска гранат.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FF7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Тест.</w:t>
            </w:r>
          </w:p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AB0733">
        <w:trPr>
          <w:trHeight w:val="32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Строевая подготовка.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Смотр.</w:t>
            </w:r>
          </w:p>
        </w:tc>
      </w:tr>
      <w:tr w:rsidR="00B9537A" w:rsidRPr="0035195B" w:rsidTr="00AB0733">
        <w:trPr>
          <w:trHeight w:val="83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Строевые приемы и движение без оружия.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Строевая стойка. Движение строевым шагом. Повороты на месте и в движении.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AB0733">
        <w:trPr>
          <w:trHeight w:val="83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Строевые приемы и движения с оружием.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Выполнение команд с оружием.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Движение с оружием.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AB0733">
        <w:trPr>
          <w:trHeight w:val="112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Строевое  слаживание.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Движение строевым шагом в составе подразделения. Исполнение строевой песни. Отдание воинского приветствия.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1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Несение караульной службы.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 xml:space="preserve">Слаженность караульной смены. Возложение гирлянды. 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Работа знаменной группы.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Смотр караула.</w:t>
            </w:r>
          </w:p>
        </w:tc>
      </w:tr>
      <w:tr w:rsidR="00B9537A" w:rsidRPr="0035195B" w:rsidTr="00AB0733">
        <w:trPr>
          <w:trHeight w:val="41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ф</w:t>
            </w:r>
            <w:r w:rsidRPr="00FE59F1">
              <w:rPr>
                <w:rFonts w:ascii="Times New Roman" w:hAnsi="Times New Roman" w:cs="Times New Roman"/>
                <w:b/>
                <w:bCs/>
              </w:rPr>
              <w:t>изическая подготовка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422023">
        <w:trPr>
          <w:trHeight w:val="267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spacing w:after="0"/>
              <w:rPr>
                <w:rFonts w:ascii="Times New Roman" w:hAnsi="Times New Roman" w:cs="Times New Roman"/>
              </w:rPr>
            </w:pPr>
            <w:r w:rsidRPr="008A6565">
              <w:rPr>
                <w:rFonts w:ascii="Times New Roman" w:hAnsi="Times New Roman" w:cs="Times New Roman"/>
                <w:b/>
                <w:bCs/>
              </w:rPr>
              <w:t>Физическая выносливость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9D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422023">
        <w:trPr>
          <w:trHeight w:val="387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Подтягивание на перекладине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9D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422023">
        <w:trPr>
          <w:trHeight w:val="379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Разгибание рук в упоре лежа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9D07F3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422023">
        <w:trPr>
          <w:trHeight w:val="34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Подъём переворотом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9D07F3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422023">
        <w:trPr>
          <w:trHeight w:val="34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95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rPr>
                <w:rFonts w:ascii="Times New Roman" w:hAnsi="Times New Roman" w:cs="Times New Roman"/>
                <w:b/>
              </w:rPr>
            </w:pPr>
            <w:r w:rsidRPr="00644429">
              <w:rPr>
                <w:rFonts w:ascii="Times New Roman" w:hAnsi="Times New Roman" w:cs="Times New Roman"/>
                <w:b/>
              </w:rPr>
              <w:t>Скоростная выносливость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9D0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EDF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422023">
        <w:trPr>
          <w:trHeight w:val="34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Бег 60 метров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9D07F3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422023">
        <w:trPr>
          <w:trHeight w:val="34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Бег 100 метров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9D07F3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422023">
        <w:trPr>
          <w:trHeight w:val="34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2(3)</w:t>
            </w:r>
            <w:r w:rsidRPr="00644429">
              <w:rPr>
                <w:rFonts w:ascii="Times New Roman" w:hAnsi="Times New Roman" w:cs="Times New Roman"/>
              </w:rPr>
              <w:t xml:space="preserve"> км по пересеченной местности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9D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422023">
        <w:trPr>
          <w:trHeight w:val="34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rPr>
                <w:rFonts w:ascii="Times New Roman" w:hAnsi="Times New Roman" w:cs="Times New Roman"/>
                <w:b/>
              </w:rPr>
            </w:pPr>
            <w:r w:rsidRPr="00644429">
              <w:rPr>
                <w:rFonts w:ascii="Times New Roman" w:hAnsi="Times New Roman" w:cs="Times New Roman"/>
                <w:b/>
              </w:rPr>
              <w:t>Рукопашный бой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9D0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EDF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422023">
        <w:trPr>
          <w:trHeight w:val="34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Защита от удара ножом снизу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9D07F3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422023">
        <w:trPr>
          <w:trHeight w:val="34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Защита от удара ножом сверху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9D07F3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422023">
        <w:trPr>
          <w:trHeight w:val="33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Обезоруживание противника от угрозы пистолетом, автоматом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9D07F3">
            <w:pPr>
              <w:jc w:val="center"/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422023">
        <w:trPr>
          <w:trHeight w:val="31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Комплекс рукопашного боя без оружия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9D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422023">
        <w:trPr>
          <w:trHeight w:val="31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EE5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rPr>
                <w:rFonts w:ascii="Times New Roman" w:hAnsi="Times New Roman" w:cs="Times New Roman"/>
              </w:rPr>
            </w:pPr>
            <w:r w:rsidRPr="00644429">
              <w:rPr>
                <w:rFonts w:ascii="Times New Roman" w:hAnsi="Times New Roman" w:cs="Times New Roman"/>
              </w:rPr>
              <w:t>Комплекс рукопашного боя с оружием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44429" w:rsidRDefault="00B9537A" w:rsidP="00EE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E1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422023">
        <w:trPr>
          <w:trHeight w:val="31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D3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C0B03" w:rsidRDefault="00B9537A" w:rsidP="004D34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B03">
              <w:rPr>
                <w:rFonts w:ascii="Times New Roman" w:hAnsi="Times New Roman" w:cs="Times New Roman"/>
                <w:b/>
                <w:bCs/>
              </w:rPr>
              <w:t>Кроссфит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C0B03" w:rsidRDefault="00B9537A" w:rsidP="004D3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C0B03" w:rsidRDefault="00B9537A" w:rsidP="004D3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6C0B03" w:rsidRDefault="00B9537A" w:rsidP="004D3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4D3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422023">
        <w:trPr>
          <w:trHeight w:val="31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D3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AA7F18" w:rsidRDefault="00B9537A" w:rsidP="004D34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AA7F18">
              <w:rPr>
                <w:rFonts w:ascii="Times New Roman" w:hAnsi="Times New Roman" w:cs="Times New Roman"/>
              </w:rPr>
              <w:t xml:space="preserve"> Кросс фи</w:t>
            </w:r>
            <w:r>
              <w:rPr>
                <w:rFonts w:ascii="Times New Roman" w:hAnsi="Times New Roman" w:cs="Times New Roman"/>
              </w:rPr>
              <w:t>та (подтягивание, прыжки на тумбу, подъем гири 16 кг)</w:t>
            </w:r>
            <w:r w:rsidRPr="00AA7F18">
              <w:rPr>
                <w:rFonts w:ascii="Times New Roman" w:hAnsi="Times New Roman" w:cs="Times New Roman"/>
              </w:rPr>
              <w:t>.</w:t>
            </w:r>
          </w:p>
          <w:p w:rsidR="00B9537A" w:rsidRPr="0035195B" w:rsidRDefault="00B9537A" w:rsidP="004D34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D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D3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D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4D349D">
            <w:pPr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B9537A" w:rsidRPr="0035195B" w:rsidTr="00422023">
        <w:trPr>
          <w:trHeight w:val="31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D3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5.5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1A0770">
            <w:pPr>
              <w:spacing w:after="0"/>
              <w:rPr>
                <w:rFonts w:ascii="Times New Roman" w:hAnsi="Times New Roman" w:cs="Times New Roman"/>
              </w:rPr>
            </w:pPr>
            <w:r w:rsidRPr="001A0770">
              <w:rPr>
                <w:rFonts w:ascii="Times New Roman" w:hAnsi="Times New Roman" w:cs="Times New Roman"/>
                <w:b/>
              </w:rPr>
              <w:t>Полиатлон (</w:t>
            </w:r>
            <w:r>
              <w:rPr>
                <w:rFonts w:ascii="Times New Roman" w:hAnsi="Times New Roman" w:cs="Times New Roman"/>
                <w:b/>
              </w:rPr>
              <w:t>троеборье</w:t>
            </w:r>
            <w:r w:rsidRPr="001A07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4D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D3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4D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4D349D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B9537A" w:rsidRPr="0035195B" w:rsidTr="00422023">
        <w:trPr>
          <w:trHeight w:val="31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4D3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1A0770" w:rsidRDefault="00B9537A" w:rsidP="001028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0770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комплекса</w:t>
            </w:r>
            <w:r w:rsidRPr="001A0770">
              <w:rPr>
                <w:rFonts w:ascii="Times New Roman" w:hAnsi="Times New Roman" w:cs="Times New Roman"/>
              </w:rPr>
              <w:t xml:space="preserve"> (подтягивание, </w:t>
            </w:r>
            <w:r>
              <w:rPr>
                <w:rFonts w:ascii="Times New Roman" w:hAnsi="Times New Roman" w:cs="Times New Roman"/>
              </w:rPr>
              <w:t>кросс 2 (3) км</w:t>
            </w:r>
            <w:r w:rsidRPr="001A077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стрельба из ПВ</w:t>
            </w:r>
            <w:r w:rsidRPr="001A077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Default="00B9537A" w:rsidP="006A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4D3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35195B" w:rsidTr="00AB0733">
        <w:trPr>
          <w:trHeight w:val="272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Первая медицинская помощь.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AB0733">
        <w:trPr>
          <w:trHeight w:val="111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Порядок действия при оказании ПМП.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Оценка ситуации.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Эвакуация пострадавшего. Виды эвакуаций.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Осмотр пострадавшего.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Тест.</w:t>
            </w:r>
          </w:p>
        </w:tc>
      </w:tr>
      <w:tr w:rsidR="00B9537A" w:rsidRPr="0035195B" w:rsidTr="00AB0733">
        <w:trPr>
          <w:trHeight w:val="845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Оказание первой помощи.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Оказание ПМП при переломах, вывихах различных частей тела.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6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Оказание первой  помощи.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Оказание ПМП при переохлаждении, перегреве.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49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D349D">
            <w:pPr>
              <w:spacing w:after="0"/>
              <w:ind w:left="-88" w:right="-10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Оказание первой помощи в боевых действиях.</w:t>
            </w:r>
          </w:p>
          <w:p w:rsidR="00B9537A" w:rsidRPr="0035195B" w:rsidRDefault="00B9537A" w:rsidP="004D349D">
            <w:pPr>
              <w:spacing w:after="0"/>
              <w:ind w:left="-88" w:right="-108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Оценка ситуации. Наложение  жгута, наложение повязок, обездвиживание пострадавших частей тела.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40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Военная топография.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AB0733">
        <w:trPr>
          <w:trHeight w:val="696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Работа с картами.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Умение читать карты. Условные обозначения. Масштаб карты. Типы карт.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45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Ориентирование на местности.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Определение сторон света. Работа с компасом. Определение расстояния до объекта.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28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Тактическая подготовка.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Тактическая игра.</w:t>
            </w:r>
          </w:p>
        </w:tc>
      </w:tr>
      <w:tr w:rsidR="00B9537A" w:rsidRPr="0035195B" w:rsidTr="00AB0733">
        <w:trPr>
          <w:trHeight w:val="83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Передвижение.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Передвижение пригнувшись. Короткие перебежки.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 xml:space="preserve">Переползание. Скрытное передвижение.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3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Боевое слаживание.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Передвижения на поле боя.  Передвижения в составе взвода. Боевое охранение. Действия при нападении.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39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Маскировка.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Одиночная маскировка и в составе взвода. Оборудование одиночной стрелковой ячейки.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56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Преодоление препятствий.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Установка переправы. Преодоление различных преград.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693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 xml:space="preserve">РХБЗ (радиационная, химическая и биологическая защита)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Зачет.</w:t>
            </w:r>
          </w:p>
        </w:tc>
      </w:tr>
      <w:tr w:rsidR="00B9537A" w:rsidRPr="0035195B" w:rsidTr="00AB0733">
        <w:trPr>
          <w:trHeight w:val="1122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Средства индивидуальной защиты.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 xml:space="preserve">Устройство противогаза. Правила одевания и снятия противогаза. Изучение и одевание ОЗК.  Преодоление зараженной местности.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83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Боевые отравляющие вещества.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Виды и характеристики БОВ. Условные сигналы и выполнение команд при заражении.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Контрольное занятие.</w:t>
            </w:r>
          </w:p>
        </w:tc>
      </w:tr>
      <w:tr w:rsidR="00B9537A" w:rsidRPr="0035195B" w:rsidTr="00AB0733">
        <w:trPr>
          <w:trHeight w:val="264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Полевая выучка.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Полевой выход.</w:t>
            </w:r>
          </w:p>
        </w:tc>
      </w:tr>
      <w:tr w:rsidR="00B9537A" w:rsidRPr="0035195B" w:rsidTr="00AB0733">
        <w:trPr>
          <w:trHeight w:val="98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Организация суточного пребывания в полевых условиях.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 xml:space="preserve">Оборудование временного укрытия. 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Маскировка. Приготовление пищи.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Полевой выход.</w:t>
            </w:r>
          </w:p>
        </w:tc>
      </w:tr>
      <w:tr w:rsidR="00B9537A" w:rsidRPr="0035195B" w:rsidTr="00AB0733">
        <w:trPr>
          <w:trHeight w:val="98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Боевое охранение.</w:t>
            </w:r>
            <w:r w:rsidRPr="0035195B">
              <w:rPr>
                <w:rFonts w:ascii="Times New Roman" w:hAnsi="Times New Roman" w:cs="Times New Roman"/>
              </w:rPr>
              <w:t xml:space="preserve">  Организация караульной службы. Способы и виды сигналов. Поиск условного противника. Конвоирование. Установка сигнальных средств.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6</w:t>
            </w:r>
          </w:p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Полевой выход.</w:t>
            </w:r>
          </w:p>
        </w:tc>
      </w:tr>
      <w:tr w:rsidR="00B9537A" w:rsidRPr="0035195B" w:rsidTr="00AB0733">
        <w:trPr>
          <w:trHeight w:val="696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Костры.</w:t>
            </w:r>
          </w:p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Виды костров. Умение разжечь костёр.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2</w:t>
            </w:r>
          </w:p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95B">
              <w:rPr>
                <w:rFonts w:ascii="Times New Roman" w:hAnsi="Times New Roman" w:cs="Times New Roman"/>
              </w:rPr>
              <w:t>Тест.</w:t>
            </w:r>
          </w:p>
        </w:tc>
      </w:tr>
      <w:tr w:rsidR="00B9537A" w:rsidRPr="0035195B" w:rsidTr="00AB0733">
        <w:trPr>
          <w:trHeight w:val="280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</w:t>
            </w:r>
          </w:p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537A" w:rsidRPr="0035195B" w:rsidTr="00AB0733">
        <w:trPr>
          <w:trHeight w:val="271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Организация и проведение сборов (ОСПЛ).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537A" w:rsidRPr="0035195B" w:rsidTr="00AB0733">
        <w:trPr>
          <w:trHeight w:val="555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Организация и проведение массовых мероприятий.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F84E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537A" w:rsidRPr="0035195B" w:rsidTr="00AB0733">
        <w:trPr>
          <w:trHeight w:val="298"/>
        </w:trPr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3519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B">
              <w:rPr>
                <w:rFonts w:ascii="Times New Roman" w:hAnsi="Times New Roman" w:cs="Times New Roman"/>
                <w:b/>
                <w:bCs/>
              </w:rPr>
              <w:t>264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537A" w:rsidRPr="0035195B" w:rsidRDefault="00B9537A" w:rsidP="004220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537A" w:rsidRPr="0035195B" w:rsidRDefault="00B9537A" w:rsidP="002411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9537A" w:rsidRDefault="00B9537A" w:rsidP="0026171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37A" w:rsidRPr="0026171E" w:rsidRDefault="00B9537A" w:rsidP="002617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 «Основы военной службы».</w:t>
      </w:r>
    </w:p>
    <w:p w:rsidR="00B9537A" w:rsidRPr="0026171E" w:rsidRDefault="00B9537A" w:rsidP="006A0944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171E">
        <w:rPr>
          <w:rFonts w:ascii="Times New Roman" w:hAnsi="Times New Roman" w:cs="Times New Roman"/>
          <w:sz w:val="24"/>
          <w:szCs w:val="24"/>
        </w:rPr>
        <w:t>Дисциплина «Основы военной службы» содержит базовые знания о системе званий РФ, рода и виды войск ВС РФ, воинского этикета.</w:t>
      </w:r>
    </w:p>
    <w:p w:rsidR="00B9537A" w:rsidRPr="0026171E" w:rsidRDefault="00B9537A" w:rsidP="004D34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Цель дисциплины:</w:t>
      </w:r>
      <w:r w:rsidRPr="0026171E">
        <w:rPr>
          <w:rFonts w:ascii="Times New Roman" w:hAnsi="Times New Roman" w:cs="Times New Roman"/>
          <w:sz w:val="24"/>
          <w:szCs w:val="24"/>
        </w:rPr>
        <w:t xml:space="preserve"> формирование глубокого сознания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6171E">
        <w:rPr>
          <w:rFonts w:ascii="Times New Roman" w:hAnsi="Times New Roman" w:cs="Times New Roman"/>
          <w:sz w:val="24"/>
          <w:szCs w:val="24"/>
        </w:rPr>
        <w:t>великому настоящему нашей Родины, ее места и значимости в современном мире, значимой роли Вооруженных</w:t>
      </w:r>
      <w:r>
        <w:rPr>
          <w:rFonts w:ascii="Times New Roman" w:hAnsi="Times New Roman" w:cs="Times New Roman"/>
          <w:sz w:val="24"/>
          <w:szCs w:val="24"/>
        </w:rPr>
        <w:t xml:space="preserve"> Сил</w:t>
      </w:r>
      <w:r w:rsidRPr="0026171E">
        <w:rPr>
          <w:rFonts w:ascii="Times New Roman" w:hAnsi="Times New Roman" w:cs="Times New Roman"/>
          <w:sz w:val="24"/>
          <w:szCs w:val="24"/>
        </w:rPr>
        <w:t xml:space="preserve"> России в защите неп</w:t>
      </w:r>
      <w:r>
        <w:rPr>
          <w:rFonts w:ascii="Times New Roman" w:hAnsi="Times New Roman" w:cs="Times New Roman"/>
          <w:sz w:val="24"/>
          <w:szCs w:val="24"/>
        </w:rPr>
        <w:t>рикосновенности и суверенитета,</w:t>
      </w:r>
      <w:r w:rsidRPr="0026171E">
        <w:rPr>
          <w:rFonts w:ascii="Times New Roman" w:hAnsi="Times New Roman" w:cs="Times New Roman"/>
          <w:sz w:val="24"/>
          <w:szCs w:val="24"/>
        </w:rPr>
        <w:t xml:space="preserve"> границ государства, готовности к защите его рубежей.</w:t>
      </w:r>
    </w:p>
    <w:p w:rsidR="00B9537A" w:rsidRPr="0026171E" w:rsidRDefault="00B9537A" w:rsidP="004D3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9537A" w:rsidRPr="0026171E" w:rsidRDefault="00B9537A" w:rsidP="004D349D">
      <w:pPr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ознакомить обучающихся с видами и родами войск Вооруженных сил России, их функциональными задачи, предназначением, вооружением, боевыми возможностями с тем, чтобы обучающиеся мотивированно определились в выборе вида и рода войск, а также перспективой военной службы;</w:t>
      </w:r>
    </w:p>
    <w:p w:rsidR="00B9537A" w:rsidRPr="0026171E" w:rsidRDefault="00B9537A" w:rsidP="004D349D">
      <w:pPr>
        <w:numPr>
          <w:ilvl w:val="0"/>
          <w:numId w:val="6"/>
        </w:numPr>
        <w:tabs>
          <w:tab w:val="left" w:pos="426"/>
        </w:tabs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сформировать у обучающихся гражданскую ответственность и активную жизненную позицию, глубокое уважение к героическому прошлому нашей Родины. </w:t>
      </w:r>
      <w:r w:rsidRPr="0026171E">
        <w:rPr>
          <w:rFonts w:ascii="Times New Roman" w:hAnsi="Times New Roman" w:cs="Times New Roman"/>
          <w:sz w:val="24"/>
          <w:szCs w:val="24"/>
        </w:rPr>
        <w:tab/>
      </w:r>
    </w:p>
    <w:p w:rsidR="00B9537A" w:rsidRPr="0026171E" w:rsidRDefault="00B9537A" w:rsidP="00C06D0E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 военного искусства</w:t>
      </w:r>
      <w:r w:rsidRPr="0026171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E1C99">
        <w:rPr>
          <w:rFonts w:ascii="Times New Roman" w:hAnsi="Times New Roman" w:cs="Times New Roman"/>
          <w:sz w:val="24"/>
          <w:szCs w:val="24"/>
        </w:rPr>
        <w:t>Дисциплина «</w:t>
      </w:r>
      <w:r w:rsidRPr="006E1C99">
        <w:rPr>
          <w:rFonts w:ascii="Times New Roman" w:hAnsi="Times New Roman" w:cs="Times New Roman"/>
          <w:bCs/>
          <w:sz w:val="24"/>
          <w:szCs w:val="24"/>
        </w:rPr>
        <w:t>История военного искусства</w:t>
      </w:r>
      <w:r w:rsidRPr="006E1C99">
        <w:rPr>
          <w:rFonts w:ascii="Times New Roman" w:hAnsi="Times New Roman" w:cs="Times New Roman"/>
          <w:sz w:val="24"/>
          <w:szCs w:val="24"/>
        </w:rPr>
        <w:t>» содержит базовые знания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E1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 событиях</w:t>
      </w:r>
      <w:r w:rsidRPr="006E1C99">
        <w:rPr>
          <w:rFonts w:ascii="Times New Roman" w:hAnsi="Times New Roman" w:cs="Times New Roman"/>
          <w:sz w:val="24"/>
          <w:szCs w:val="24"/>
        </w:rPr>
        <w:t xml:space="preserve"> военной истории</w:t>
      </w:r>
      <w:r w:rsidRPr="0026171E">
        <w:rPr>
          <w:rFonts w:ascii="Times New Roman" w:hAnsi="Times New Roman" w:cs="Times New Roman"/>
          <w:sz w:val="24"/>
          <w:szCs w:val="24"/>
        </w:rPr>
        <w:t>.</w:t>
      </w:r>
    </w:p>
    <w:p w:rsidR="00B9537A" w:rsidRPr="0026171E" w:rsidRDefault="00B9537A" w:rsidP="004D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6E1C99">
        <w:rPr>
          <w:rFonts w:ascii="Times New Roman" w:hAnsi="Times New Roman" w:cs="Times New Roman"/>
          <w:sz w:val="24"/>
          <w:szCs w:val="24"/>
        </w:rPr>
        <w:t>формирование глубокого сознания обучающихся к героическому прошлому нашей Родины.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9537A" w:rsidRPr="0026171E" w:rsidRDefault="00B9537A" w:rsidP="001A66A8">
      <w:pPr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военные и боевые события по защите интересов нашей Родины</w:t>
      </w:r>
      <w:r w:rsidRPr="0026171E">
        <w:rPr>
          <w:rFonts w:ascii="Times New Roman" w:hAnsi="Times New Roman" w:cs="Times New Roman"/>
          <w:sz w:val="24"/>
          <w:szCs w:val="24"/>
        </w:rPr>
        <w:t>.</w:t>
      </w:r>
    </w:p>
    <w:p w:rsidR="00B9537A" w:rsidRPr="0026171E" w:rsidRDefault="00B9537A" w:rsidP="001A66A8">
      <w:pPr>
        <w:numPr>
          <w:ilvl w:val="0"/>
          <w:numId w:val="7"/>
        </w:numPr>
        <w:tabs>
          <w:tab w:val="left" w:pos="426"/>
        </w:tabs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правильно определять значимость и характер основных битв и сражений по защите нашего государства</w:t>
      </w:r>
      <w:r w:rsidRPr="0026171E">
        <w:rPr>
          <w:rFonts w:ascii="Times New Roman" w:hAnsi="Times New Roman" w:cs="Times New Roman"/>
          <w:sz w:val="24"/>
          <w:szCs w:val="24"/>
        </w:rPr>
        <w:t>.</w:t>
      </w:r>
    </w:p>
    <w:p w:rsidR="00B9537A" w:rsidRPr="0026171E" w:rsidRDefault="00B9537A" w:rsidP="00C06D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 «Огневая подготовка».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171E">
        <w:rPr>
          <w:rFonts w:ascii="Times New Roman" w:hAnsi="Times New Roman" w:cs="Times New Roman"/>
          <w:sz w:val="24"/>
          <w:szCs w:val="24"/>
        </w:rPr>
        <w:t xml:space="preserve">Дисциплина «Огневая подготовка» включает следующие разделы: 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Основы стрельбы - теоретический раздел, раскрывающий явление выстрела, а также закономерности полета пули в воздухе.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Материальная часть оружия - раздел раскрывающий боевые свойства, назначение и устройство оружия.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Приемы и правила стрельбы - наиболее важный раздел огневой подготовки. Он раскрывает порядок организации стрельбы для поражения огнем неподвижных, появляющихся и движущихся одиночных и групповых целей из различных положений, в разнообразных условиях местности, погоды, времени года и суток.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6A8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26171E">
        <w:rPr>
          <w:rFonts w:ascii="Times New Roman" w:hAnsi="Times New Roman" w:cs="Times New Roman"/>
          <w:sz w:val="24"/>
          <w:szCs w:val="24"/>
        </w:rPr>
        <w:t xml:space="preserve"> изучение ТТХ современного стрелкового оружия, знание техники безопасности, правильность прицеливания, умение вести стрельбу из различного положения.</w:t>
      </w:r>
    </w:p>
    <w:p w:rsidR="00B9537A" w:rsidRPr="0026171E" w:rsidRDefault="00B9537A" w:rsidP="001A6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9537A" w:rsidRPr="0026171E" w:rsidRDefault="00B9537A" w:rsidP="00A96EB6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Знать основы стрельбы.</w:t>
      </w:r>
    </w:p>
    <w:p w:rsidR="00B9537A" w:rsidRPr="0026171E" w:rsidRDefault="00B9537A" w:rsidP="00A96EB6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Знать устройство оружия.</w:t>
      </w:r>
    </w:p>
    <w:p w:rsidR="00B9537A" w:rsidRPr="0026171E" w:rsidRDefault="00B9537A" w:rsidP="00A96EB6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Уметь выполнять основные действия с оружием.</w:t>
      </w:r>
    </w:p>
    <w:p w:rsidR="00B9537A" w:rsidRPr="0026171E" w:rsidRDefault="00B9537A" w:rsidP="00C06D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 «Строевая подготовка».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171E">
        <w:rPr>
          <w:rFonts w:ascii="Times New Roman" w:hAnsi="Times New Roman" w:cs="Times New Roman"/>
          <w:sz w:val="24"/>
          <w:szCs w:val="24"/>
        </w:rPr>
        <w:t xml:space="preserve">Строевая подготовка </w:t>
      </w:r>
      <w:r w:rsidRPr="002617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6171E">
        <w:rPr>
          <w:rFonts w:ascii="Times New Roman" w:hAnsi="Times New Roman" w:cs="Times New Roman"/>
          <w:sz w:val="24"/>
          <w:szCs w:val="24"/>
        </w:rPr>
        <w:t xml:space="preserve">первичная дисциплина обучения </w:t>
      </w:r>
      <w:r>
        <w:rPr>
          <w:rFonts w:ascii="Times New Roman" w:hAnsi="Times New Roman" w:cs="Times New Roman"/>
          <w:sz w:val="24"/>
          <w:szCs w:val="24"/>
        </w:rPr>
        <w:t>курсантов и подразделений умению</w:t>
      </w:r>
      <w:r w:rsidRPr="0026171E">
        <w:rPr>
          <w:rFonts w:ascii="Times New Roman" w:hAnsi="Times New Roman" w:cs="Times New Roman"/>
          <w:sz w:val="24"/>
          <w:szCs w:val="24"/>
        </w:rPr>
        <w:t xml:space="preserve"> создавать строй и передвижение в стою.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171E">
        <w:rPr>
          <w:rFonts w:ascii="Times New Roman" w:hAnsi="Times New Roman" w:cs="Times New Roman"/>
          <w:sz w:val="24"/>
          <w:szCs w:val="24"/>
        </w:rPr>
        <w:t>Строевая подготовка является главной и первоначальной дисциплиной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71E">
        <w:rPr>
          <w:rFonts w:ascii="Times New Roman" w:hAnsi="Times New Roman" w:cs="Times New Roman"/>
          <w:sz w:val="24"/>
          <w:szCs w:val="24"/>
        </w:rPr>
        <w:t xml:space="preserve"> с которой начинается знакомство обучающихся к военной службе.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26171E">
        <w:rPr>
          <w:rFonts w:ascii="Times New Roman" w:hAnsi="Times New Roman" w:cs="Times New Roman"/>
          <w:sz w:val="24"/>
          <w:szCs w:val="24"/>
        </w:rPr>
        <w:t>умение выполнять элементы одиночной строевой подготовки, элементы с оружием, строевой слаженности подразделения.</w:t>
      </w:r>
    </w:p>
    <w:p w:rsidR="00B9537A" w:rsidRPr="0026171E" w:rsidRDefault="00B9537A" w:rsidP="001A6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9537A" w:rsidRPr="0026171E" w:rsidRDefault="00B9537A" w:rsidP="00A96EB6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Умение правильно и быстро выполнять команды; </w:t>
      </w:r>
    </w:p>
    <w:p w:rsidR="00B9537A" w:rsidRPr="0026171E" w:rsidRDefault="00B9537A" w:rsidP="00A96EB6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Выполнение строевой подготовки с оружием и без оружия; </w:t>
      </w:r>
    </w:p>
    <w:p w:rsidR="00B9537A" w:rsidRPr="0026171E" w:rsidRDefault="00B9537A" w:rsidP="00A96EB6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Слаживание подразделение для походного строя предбоевых порядков и при условии боевых условий; </w:t>
      </w:r>
    </w:p>
    <w:p w:rsidR="00B9537A" w:rsidRPr="0026171E" w:rsidRDefault="00B9537A" w:rsidP="00A96EB6">
      <w:pPr>
        <w:numPr>
          <w:ilvl w:val="0"/>
          <w:numId w:val="9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Закрепление у обучающихся серьезного отношения к поведению в строю, коллективной ответственности. </w:t>
      </w:r>
    </w:p>
    <w:p w:rsidR="00B9537A" w:rsidRPr="0026171E" w:rsidRDefault="00B9537A" w:rsidP="00C06D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 «</w:t>
      </w:r>
      <w:r w:rsidRPr="002D192F">
        <w:rPr>
          <w:rFonts w:ascii="Times New Roman" w:hAnsi="Times New Roman" w:cs="Times New Roman"/>
          <w:b/>
          <w:bCs/>
          <w:sz w:val="24"/>
          <w:szCs w:val="24"/>
        </w:rPr>
        <w:t>Общая физическая подготовка</w:t>
      </w:r>
      <w:r w:rsidRPr="0026171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Дисциплина «</w:t>
      </w:r>
      <w:r w:rsidRPr="002D192F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  <w:r w:rsidRPr="0026171E">
        <w:rPr>
          <w:rFonts w:ascii="Times New Roman" w:hAnsi="Times New Roman" w:cs="Times New Roman"/>
          <w:sz w:val="24"/>
          <w:szCs w:val="24"/>
        </w:rPr>
        <w:t xml:space="preserve">» направлена на развитие и постоянное самосовершенствование физических качеств - силы, ловкости, быстроты и выносливости. 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26171E">
        <w:rPr>
          <w:rFonts w:ascii="Times New Roman" w:hAnsi="Times New Roman" w:cs="Times New Roman"/>
          <w:sz w:val="24"/>
          <w:szCs w:val="24"/>
        </w:rPr>
        <w:t>обучающийся должен выполнить разрядные нормативы комплекса ГТО</w:t>
      </w:r>
    </w:p>
    <w:p w:rsidR="00B9537A" w:rsidRPr="0026171E" w:rsidRDefault="00B9537A" w:rsidP="001A6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9537A" w:rsidRPr="0026171E" w:rsidRDefault="00B9537A" w:rsidP="00A96EB6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Развить у слушателей такие качества как ловкость, сила, выносливость.</w:t>
      </w:r>
    </w:p>
    <w:p w:rsidR="00B9537A" w:rsidRPr="0026171E" w:rsidRDefault="00B9537A" w:rsidP="00A96EB6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выполнять приемы рукопашного боя</w:t>
      </w:r>
    </w:p>
    <w:p w:rsidR="00B9537A" w:rsidRPr="0026171E" w:rsidRDefault="00B9537A" w:rsidP="00A96EB6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Действовать в составе подразделения.</w:t>
      </w:r>
    </w:p>
    <w:p w:rsidR="00B9537A" w:rsidRPr="0026171E" w:rsidRDefault="00B9537A" w:rsidP="00C06D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 «Первая Медицинская Помощь».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171E">
        <w:rPr>
          <w:rFonts w:ascii="Times New Roman" w:hAnsi="Times New Roman" w:cs="Times New Roman"/>
          <w:sz w:val="24"/>
          <w:szCs w:val="24"/>
        </w:rPr>
        <w:t xml:space="preserve">Дисциплина «Первая Медицинская Помощь» раскрывает приемы и правила оказания первой медицинской помощи и способы эвакуации раненых. 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6A8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26171E">
        <w:rPr>
          <w:rFonts w:ascii="Times New Roman" w:hAnsi="Times New Roman" w:cs="Times New Roman"/>
          <w:sz w:val="24"/>
          <w:szCs w:val="24"/>
        </w:rPr>
        <w:t xml:space="preserve"> Обучающийся должен знать и уметь оказывать помощь при различных обстоятельствах.</w:t>
      </w:r>
    </w:p>
    <w:p w:rsidR="00B9537A" w:rsidRPr="0026171E" w:rsidRDefault="00B9537A" w:rsidP="001A6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9537A" w:rsidRPr="0026171E" w:rsidRDefault="00B9537A" w:rsidP="00A96EB6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Формирование у обучающихся системы знаний по оказанию первой помощи при открытых и закрытых повреждениях, кровотечениях, ожогах, обморожениях.</w:t>
      </w:r>
    </w:p>
    <w:p w:rsidR="00B9537A" w:rsidRPr="0026171E" w:rsidRDefault="00B9537A" w:rsidP="00A96EB6">
      <w:pPr>
        <w:numPr>
          <w:ilvl w:val="0"/>
          <w:numId w:val="11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Обучение правилам транспортировки пострадавшего при травмах и других несчастных случаях.</w:t>
      </w:r>
    </w:p>
    <w:p w:rsidR="00B9537A" w:rsidRPr="0026171E" w:rsidRDefault="00B9537A" w:rsidP="00C06D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 «Военная топография».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171E">
        <w:rPr>
          <w:rFonts w:ascii="Times New Roman" w:hAnsi="Times New Roman" w:cs="Times New Roman"/>
          <w:sz w:val="24"/>
          <w:szCs w:val="24"/>
        </w:rPr>
        <w:t>«Военная топография» как военно-научная дисциплина входит составной частью в военную науку. В своем развитии она наиболее тесно связана с тактической подготовкой и полевой выучкой. Военная топография — специальная дисциплина о средствах и способах изучения местности и ее использовании при подготовке и ведении боевых действий.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6A8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26171E">
        <w:rPr>
          <w:rFonts w:ascii="Times New Roman" w:hAnsi="Times New Roman" w:cs="Times New Roman"/>
          <w:sz w:val="24"/>
          <w:szCs w:val="24"/>
        </w:rPr>
        <w:t xml:space="preserve"> умение читать карту, знать условные обозначения. Умение пользоваться компасом, ориентироваться на местности, вычислять магнитный азимут.</w:t>
      </w:r>
    </w:p>
    <w:p w:rsidR="00B9537A" w:rsidRPr="0026171E" w:rsidRDefault="00B9537A" w:rsidP="001A6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9537A" w:rsidRPr="0026171E" w:rsidRDefault="00B9537A" w:rsidP="00A96EB6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Умение ориентироваться на местности по компасу и без него.</w:t>
      </w:r>
    </w:p>
    <w:p w:rsidR="00B9537A" w:rsidRPr="0026171E" w:rsidRDefault="00B9537A" w:rsidP="00A96EB6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Чтение топографических карт и подготовка их к работе.</w:t>
      </w:r>
    </w:p>
    <w:p w:rsidR="00B9537A" w:rsidRPr="0026171E" w:rsidRDefault="00B9537A" w:rsidP="00A96EB6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Составление карточки азимутов и движение по азимуту.</w:t>
      </w:r>
    </w:p>
    <w:p w:rsidR="00B9537A" w:rsidRPr="0026171E" w:rsidRDefault="00B9537A" w:rsidP="00A96EB6">
      <w:pPr>
        <w:numPr>
          <w:ilvl w:val="0"/>
          <w:numId w:val="12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Определение положения цели на местности и нанесения их координат на карту.</w:t>
      </w:r>
    </w:p>
    <w:p w:rsidR="00B9537A" w:rsidRPr="0026171E" w:rsidRDefault="00B9537A" w:rsidP="00C06D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 «Тактическая подготовка».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171E">
        <w:rPr>
          <w:rFonts w:ascii="Times New Roman" w:hAnsi="Times New Roman" w:cs="Times New Roman"/>
          <w:sz w:val="24"/>
          <w:szCs w:val="24"/>
        </w:rPr>
        <w:t>Учебная дисциплина «Тактическая подготовка» изучает действия на поле боя, передвижения, переползания, действия в составе подразделения и одиночные действия.</w:t>
      </w:r>
    </w:p>
    <w:p w:rsidR="00B9537A" w:rsidRPr="0026171E" w:rsidRDefault="00B9537A" w:rsidP="00241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6A8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26171E">
        <w:rPr>
          <w:rFonts w:ascii="Times New Roman" w:hAnsi="Times New Roman" w:cs="Times New Roman"/>
          <w:sz w:val="24"/>
          <w:szCs w:val="24"/>
        </w:rPr>
        <w:t xml:space="preserve"> обучающийся должен уметь выполнять передвижения на поле боя: перебежки, переползания, действовать в составе взвода. Уметь занимать позицию для ведения огня, отрывать одиночную стрелковую ячейку.</w:t>
      </w:r>
    </w:p>
    <w:p w:rsidR="00B9537A" w:rsidRPr="0026171E" w:rsidRDefault="00B9537A" w:rsidP="001A6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9537A" w:rsidRPr="0026171E" w:rsidRDefault="00B9537A" w:rsidP="00A96EB6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Обучить различным приемам и способам ведения разведки в составе подразделения, применению индивидуального и группового оружия, технических средств разведки и боевой техники в сложных условиях в боевой обстановке, на разнообразной местности, днём и ночью.</w:t>
      </w:r>
    </w:p>
    <w:p w:rsidR="00B9537A" w:rsidRPr="0026171E" w:rsidRDefault="00B9537A" w:rsidP="00A96EB6">
      <w:pPr>
        <w:numPr>
          <w:ilvl w:val="0"/>
          <w:numId w:val="19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Сформировать у обучающихся высокие морально-боевые, психологические, физические качества и сознательную воинскую дисциплину.</w:t>
      </w:r>
    </w:p>
    <w:p w:rsidR="00B9537A" w:rsidRDefault="00B9537A" w:rsidP="001A66A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 «РХБЗ».</w:t>
      </w:r>
    </w:p>
    <w:p w:rsidR="00B9537A" w:rsidRPr="0026171E" w:rsidRDefault="00B9537A" w:rsidP="00AB0C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171E">
        <w:rPr>
          <w:rFonts w:ascii="Times New Roman" w:hAnsi="Times New Roman" w:cs="Times New Roman"/>
          <w:sz w:val="24"/>
          <w:szCs w:val="24"/>
        </w:rPr>
        <w:t>Учебная дисциплина «Радиационная Химическая Бактериологическая Защита» изучает действия по защите от отравляющих веществ.</w:t>
      </w:r>
    </w:p>
    <w:p w:rsidR="00B9537A" w:rsidRPr="0026171E" w:rsidRDefault="00B9537A" w:rsidP="00AB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6A8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26171E">
        <w:rPr>
          <w:rFonts w:ascii="Times New Roman" w:hAnsi="Times New Roman" w:cs="Times New Roman"/>
          <w:sz w:val="24"/>
          <w:szCs w:val="24"/>
        </w:rPr>
        <w:t xml:space="preserve"> умение использовать обучающимися СИЗ (средства индивидуальной защиты), знать основные характеристики и типы БОВ (боевые отравляющие вещества).</w:t>
      </w:r>
    </w:p>
    <w:p w:rsidR="00B9537A" w:rsidRPr="0026171E" w:rsidRDefault="00B9537A" w:rsidP="00AB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9537A" w:rsidRPr="0026171E" w:rsidRDefault="00B9537A" w:rsidP="00AB0C3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Сформировать навык одевания и снятия противогаза, ОЗК; преодоления зараженной местности.</w:t>
      </w:r>
    </w:p>
    <w:p w:rsidR="00B9537A" w:rsidRPr="0026171E" w:rsidRDefault="00B9537A" w:rsidP="00AB0C3A">
      <w:pPr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Знать виды и характеристики боевых отравляющих веществ.</w:t>
      </w:r>
    </w:p>
    <w:p w:rsidR="00B9537A" w:rsidRPr="0026171E" w:rsidRDefault="00B9537A" w:rsidP="00C06D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 «Полевая выучка».</w:t>
      </w:r>
    </w:p>
    <w:p w:rsidR="00B9537A" w:rsidRPr="0026171E" w:rsidRDefault="00B9537A" w:rsidP="00AB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171E">
        <w:rPr>
          <w:rFonts w:ascii="Times New Roman" w:hAnsi="Times New Roman" w:cs="Times New Roman"/>
          <w:sz w:val="24"/>
          <w:szCs w:val="24"/>
        </w:rPr>
        <w:t>Дисциплина «Полевая выучка» изучает действия по маскировке и установке лагеря, налаживания полевого быта.</w:t>
      </w:r>
    </w:p>
    <w:p w:rsidR="00B9537A" w:rsidRPr="0026171E" w:rsidRDefault="00B9537A" w:rsidP="00AB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6A8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26171E">
        <w:rPr>
          <w:rFonts w:ascii="Times New Roman" w:hAnsi="Times New Roman" w:cs="Times New Roman"/>
          <w:sz w:val="24"/>
          <w:szCs w:val="24"/>
        </w:rPr>
        <w:t xml:space="preserve"> умение построить временное укрытие, умение приготовить пищу, знать виды костров и получить навык разжигания костров.</w:t>
      </w:r>
    </w:p>
    <w:p w:rsidR="00B9537A" w:rsidRPr="0026171E" w:rsidRDefault="00B9537A" w:rsidP="00AB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9537A" w:rsidRPr="0026171E" w:rsidRDefault="00B9537A" w:rsidP="00AB0C3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Обучить правильно, находить место временного укрытия, маскировке, организации караульной службы, способам и видам сигналов.</w:t>
      </w:r>
    </w:p>
    <w:p w:rsidR="00B9537A" w:rsidRPr="0026171E" w:rsidRDefault="00B9537A" w:rsidP="00AB0C3A">
      <w:pPr>
        <w:numPr>
          <w:ilvl w:val="0"/>
          <w:numId w:val="14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Умение приготавливать пищу на открытом огне.</w:t>
      </w:r>
    </w:p>
    <w:p w:rsidR="00B9537A" w:rsidRPr="0026171E" w:rsidRDefault="00B9537A" w:rsidP="002411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1.4</w:t>
      </w:r>
      <w:r w:rsidRPr="0026171E">
        <w:rPr>
          <w:rFonts w:ascii="Times New Roman" w:hAnsi="Times New Roman" w:cs="Times New Roman"/>
          <w:sz w:val="24"/>
          <w:szCs w:val="24"/>
        </w:rPr>
        <w:t xml:space="preserve"> </w:t>
      </w:r>
      <w:r w:rsidRPr="0026171E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результаты.</w:t>
      </w:r>
    </w:p>
    <w:p w:rsidR="00B9537A" w:rsidRPr="0026171E" w:rsidRDefault="00B9537A" w:rsidP="00AB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171E">
        <w:rPr>
          <w:rFonts w:ascii="Times New Roman" w:hAnsi="Times New Roman" w:cs="Times New Roman"/>
          <w:sz w:val="24"/>
          <w:szCs w:val="24"/>
        </w:rPr>
        <w:t>В ходе реализации</w:t>
      </w:r>
      <w:r w:rsidRPr="00046E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  <w:r w:rsidRPr="00046E55">
        <w:rPr>
          <w:rFonts w:ascii="Times New Roman" w:hAnsi="Times New Roman" w:cs="Times New Roman"/>
          <w:sz w:val="24"/>
          <w:szCs w:val="24"/>
        </w:rPr>
        <w:t xml:space="preserve"> специализированных групп добровольной подготовки к военной службе в Вооруженных Силах Российской Федерации  города Ишима</w:t>
      </w:r>
      <w:r w:rsidRPr="00AB0C3A">
        <w:rPr>
          <w:rFonts w:ascii="Times New Roman" w:hAnsi="Times New Roman" w:cs="Times New Roman"/>
          <w:sz w:val="24"/>
          <w:szCs w:val="24"/>
        </w:rPr>
        <w:t xml:space="preserve"> </w:t>
      </w:r>
      <w:r w:rsidRPr="0026171E">
        <w:rPr>
          <w:rFonts w:ascii="Times New Roman" w:hAnsi="Times New Roman" w:cs="Times New Roman"/>
          <w:sz w:val="24"/>
          <w:szCs w:val="24"/>
        </w:rPr>
        <w:t>ожидается:</w:t>
      </w:r>
    </w:p>
    <w:p w:rsidR="00B9537A" w:rsidRPr="0026171E" w:rsidRDefault="00B9537A" w:rsidP="00AB0C3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Получение практических навыков по начальной военной подготовке, прирост знаний обучающихся в области основных военных дисциплин, достижение  нормативных требований по физической подготовке;</w:t>
      </w:r>
    </w:p>
    <w:p w:rsidR="00B9537A" w:rsidRPr="0026171E" w:rsidRDefault="00B9537A" w:rsidP="00AB0C3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 Возрождение стремления молодежи  к службе в Вооруженных силах Российской Федерации, готовность граждан к защите интересов Отечества, бережное сохранение и развитие его славных боевых и трудовых традиций.</w:t>
      </w:r>
    </w:p>
    <w:p w:rsidR="00B9537A" w:rsidRPr="0026171E" w:rsidRDefault="00B9537A" w:rsidP="00AB0C3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Морально-психологическая акклиматизация допризывной молодёжи к службе в армии, профилактика неуставных отношений между будущими призывниками, </w:t>
      </w:r>
    </w:p>
    <w:p w:rsidR="00B9537A" w:rsidRPr="0026171E" w:rsidRDefault="00B9537A" w:rsidP="00AB0C3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Развитие духовно-нравственного потенциала обучающихся, возрождение присущих русскому народу духовных ценностей, патриотизма как одной из основных характеристик отдельной личности и граждан в целом вне зависимости  от занимаемого положения, социального статуса, национальной, религиозной и иной принадлежности;</w:t>
      </w:r>
    </w:p>
    <w:p w:rsidR="00B9537A" w:rsidRPr="0026171E" w:rsidRDefault="00B9537A" w:rsidP="00AB0C3A">
      <w:pPr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Воспитание чувства гордости и уважения к ветеранам войны, труда, Российской Армии. </w:t>
      </w:r>
    </w:p>
    <w:p w:rsidR="00B9537A" w:rsidRPr="004D349D" w:rsidRDefault="00B9537A" w:rsidP="004D349D">
      <w:pPr>
        <w:pStyle w:val="ListParagraph"/>
        <w:numPr>
          <w:ilvl w:val="0"/>
          <w:numId w:val="16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9D">
        <w:rPr>
          <w:rFonts w:ascii="Times New Roman" w:hAnsi="Times New Roman" w:cs="Times New Roman"/>
          <w:b/>
          <w:bCs/>
          <w:sz w:val="24"/>
          <w:szCs w:val="24"/>
        </w:rPr>
        <w:t>КОМПЛЕКС ОРГАНИАЗЦИОННО – ПЕДАГОГИЧЕСКИЙ УСЛОВИЙ</w:t>
      </w:r>
    </w:p>
    <w:p w:rsidR="00B9537A" w:rsidRPr="0026171E" w:rsidRDefault="00B9537A" w:rsidP="004D34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2.1 Условия реализации программы.</w:t>
      </w:r>
    </w:p>
    <w:p w:rsidR="00B9537A" w:rsidRPr="0026171E" w:rsidRDefault="00B9537A" w:rsidP="00C06D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К условиям реализации программы относится характеристика следующих аспектов.</w:t>
      </w:r>
    </w:p>
    <w:p w:rsidR="00B9537A" w:rsidRPr="001A66A8" w:rsidRDefault="00B9537A" w:rsidP="001A66A8">
      <w:pPr>
        <w:pStyle w:val="ListParagraph"/>
        <w:numPr>
          <w:ilvl w:val="2"/>
          <w:numId w:val="16"/>
        </w:numPr>
        <w:spacing w:after="120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6A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и оборудование по дисциплинам  </w:t>
      </w:r>
    </w:p>
    <w:p w:rsidR="00B9537A" w:rsidRPr="001A66A8" w:rsidRDefault="00B9537A" w:rsidP="001A66A8">
      <w:pPr>
        <w:pStyle w:val="ListParagraph"/>
        <w:spacing w:after="120"/>
        <w:ind w:left="142"/>
        <w:rPr>
          <w:rFonts w:ascii="Times New Roman" w:hAnsi="Times New Roman" w:cs="Times New Roman"/>
          <w:sz w:val="24"/>
          <w:szCs w:val="24"/>
        </w:rPr>
      </w:pPr>
      <w:r w:rsidRPr="001A66A8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Общая ф</w:t>
      </w:r>
      <w:r w:rsidRPr="001A66A8">
        <w:rPr>
          <w:rFonts w:ascii="Times New Roman" w:hAnsi="Times New Roman" w:cs="Times New Roman"/>
          <w:b/>
          <w:sz w:val="24"/>
          <w:szCs w:val="24"/>
        </w:rPr>
        <w:t>изическая подготовка»</w:t>
      </w:r>
    </w:p>
    <w:p w:rsidR="00B9537A" w:rsidRDefault="00B9537A" w:rsidP="00084DA7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уличные площадки (соответствующие требованиям норм Сан ПИН и безопасности);</w:t>
      </w:r>
    </w:p>
    <w:p w:rsidR="00B9537A" w:rsidRPr="0026171E" w:rsidRDefault="00B9537A" w:rsidP="00084DA7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Школьные плоскостные учебные кабинеты;</w:t>
      </w:r>
    </w:p>
    <w:p w:rsidR="00B9537A" w:rsidRPr="00C06D0E" w:rsidRDefault="00B9537A" w:rsidP="00084DA7">
      <w:pPr>
        <w:numPr>
          <w:ilvl w:val="0"/>
          <w:numId w:val="1"/>
        </w:numPr>
        <w:tabs>
          <w:tab w:val="left" w:pos="0"/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D0E">
        <w:rPr>
          <w:rFonts w:ascii="Times New Roman" w:hAnsi="Times New Roman" w:cs="Times New Roman"/>
          <w:sz w:val="24"/>
          <w:szCs w:val="24"/>
        </w:rPr>
        <w:t>Учебные видеофильмы.</w:t>
      </w:r>
    </w:p>
    <w:p w:rsidR="00B9537A" w:rsidRPr="001A66A8" w:rsidRDefault="00B9537A" w:rsidP="001A66A8">
      <w:pPr>
        <w:pStyle w:val="ListParagraph"/>
        <w:numPr>
          <w:ilvl w:val="2"/>
          <w:numId w:val="16"/>
        </w:numPr>
        <w:tabs>
          <w:tab w:val="left" w:pos="993"/>
        </w:tabs>
        <w:spacing w:after="12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A66A8">
        <w:rPr>
          <w:rFonts w:ascii="Times New Roman" w:hAnsi="Times New Roman" w:cs="Times New Roman"/>
          <w:b/>
          <w:sz w:val="24"/>
          <w:szCs w:val="24"/>
        </w:rPr>
        <w:t>Оборудование по дисциплинам «РХБЗ», «Первая медицинская помощь», «Военная топография»</w:t>
      </w:r>
    </w:p>
    <w:p w:rsidR="00B9537A" w:rsidRPr="0026171E" w:rsidRDefault="00B9537A" w:rsidP="00AB0C3A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наглядные пособия, </w:t>
      </w:r>
    </w:p>
    <w:p w:rsidR="00B9537A" w:rsidRPr="0026171E" w:rsidRDefault="00B9537A" w:rsidP="00AB0C3A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учебные фильмы, </w:t>
      </w:r>
    </w:p>
    <w:p w:rsidR="00B9537A" w:rsidRPr="0026171E" w:rsidRDefault="00B9537A" w:rsidP="00AB0C3A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войсковой прибор химической разведки, </w:t>
      </w:r>
    </w:p>
    <w:p w:rsidR="00B9537A" w:rsidRPr="0026171E" w:rsidRDefault="00B9537A" w:rsidP="00AB0C3A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индивидуальные дозиметры, </w:t>
      </w:r>
    </w:p>
    <w:p w:rsidR="00B9537A" w:rsidRPr="0026171E" w:rsidRDefault="00B9537A" w:rsidP="00AB0C3A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противогазы, ОЗК,</w:t>
      </w:r>
    </w:p>
    <w:p w:rsidR="00B9537A" w:rsidRPr="0026171E" w:rsidRDefault="00B9537A" w:rsidP="00AB0C3A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аптечка первой помощи,</w:t>
      </w:r>
    </w:p>
    <w:p w:rsidR="00B9537A" w:rsidRPr="0026171E" w:rsidRDefault="00B9537A" w:rsidP="00AB0C3A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комплект различных ранений и переломов,</w:t>
      </w:r>
    </w:p>
    <w:p w:rsidR="00B9537A" w:rsidRPr="0026171E" w:rsidRDefault="00B9537A" w:rsidP="00AB0C3A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учебный класс, со всеми методическими рекомендациями по каждой дисциплине,</w:t>
      </w:r>
    </w:p>
    <w:p w:rsidR="00B9537A" w:rsidRPr="0026171E" w:rsidRDefault="00B9537A" w:rsidP="00AB0C3A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компасы, </w:t>
      </w:r>
    </w:p>
    <w:p w:rsidR="00B9537A" w:rsidRPr="0026171E" w:rsidRDefault="00B9537A" w:rsidP="00AB0C3A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навигаторы,</w:t>
      </w:r>
    </w:p>
    <w:p w:rsidR="00B9537A" w:rsidRPr="0026171E" w:rsidRDefault="00B9537A" w:rsidP="00AB0C3A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топографические и учебные карты,</w:t>
      </w:r>
    </w:p>
    <w:p w:rsidR="00B9537A" w:rsidRPr="0026171E" w:rsidRDefault="00B9537A" w:rsidP="00AB0C3A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дальномеры,</w:t>
      </w:r>
    </w:p>
    <w:p w:rsidR="00B9537A" w:rsidRPr="00C06D0E" w:rsidRDefault="00B9537A" w:rsidP="00AB0C3A">
      <w:pPr>
        <w:numPr>
          <w:ilvl w:val="0"/>
          <w:numId w:val="20"/>
        </w:numPr>
        <w:tabs>
          <w:tab w:val="clear" w:pos="1260"/>
          <w:tab w:val="num" w:pos="426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D0E">
        <w:rPr>
          <w:rFonts w:ascii="Times New Roman" w:hAnsi="Times New Roman" w:cs="Times New Roman"/>
          <w:sz w:val="24"/>
          <w:szCs w:val="24"/>
        </w:rPr>
        <w:t xml:space="preserve">планшеты и офицерские линейки.  </w:t>
      </w:r>
    </w:p>
    <w:p w:rsidR="00B9537A" w:rsidRPr="001A66A8" w:rsidRDefault="00B9537A" w:rsidP="00AB0C3A">
      <w:pPr>
        <w:pStyle w:val="ListParagraph"/>
        <w:numPr>
          <w:ilvl w:val="2"/>
          <w:numId w:val="16"/>
        </w:numPr>
        <w:tabs>
          <w:tab w:val="left" w:pos="851"/>
        </w:tabs>
        <w:spacing w:after="12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6A8">
        <w:rPr>
          <w:rFonts w:ascii="Times New Roman" w:hAnsi="Times New Roman" w:cs="Times New Roman"/>
          <w:b/>
          <w:sz w:val="24"/>
          <w:szCs w:val="24"/>
        </w:rPr>
        <w:t>Оборудование по дисциплине «Огневая подготовка»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винтовки МР - 532, ИЖ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171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макеты АК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617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26171E">
        <w:rPr>
          <w:rFonts w:ascii="Times New Roman" w:hAnsi="Times New Roman" w:cs="Times New Roman"/>
          <w:sz w:val="24"/>
          <w:szCs w:val="24"/>
        </w:rPr>
        <w:t>, пневматический пистолет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мишени, 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наглядные пособия,</w:t>
      </w:r>
    </w:p>
    <w:p w:rsidR="00B9537A" w:rsidRPr="00C06D0E" w:rsidRDefault="00B9537A" w:rsidP="00AB0C3A">
      <w:pPr>
        <w:numPr>
          <w:ilvl w:val="0"/>
          <w:numId w:val="21"/>
        </w:numPr>
        <w:tabs>
          <w:tab w:val="clear" w:pos="1260"/>
          <w:tab w:val="num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уличные площадки </w:t>
      </w:r>
      <w:r w:rsidRPr="00C06D0E">
        <w:rPr>
          <w:rFonts w:ascii="Times New Roman" w:hAnsi="Times New Roman" w:cs="Times New Roman"/>
          <w:sz w:val="24"/>
          <w:szCs w:val="24"/>
        </w:rPr>
        <w:t xml:space="preserve">для стрельбы по мишеням с дистанции 10-20 м. </w:t>
      </w:r>
    </w:p>
    <w:p w:rsidR="00B9537A" w:rsidRPr="001A66A8" w:rsidRDefault="00B9537A" w:rsidP="00AB0C3A">
      <w:pPr>
        <w:pStyle w:val="ListParagraph"/>
        <w:numPr>
          <w:ilvl w:val="2"/>
          <w:numId w:val="16"/>
        </w:numPr>
        <w:tabs>
          <w:tab w:val="left" w:pos="993"/>
        </w:tabs>
        <w:spacing w:after="12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A66A8">
        <w:rPr>
          <w:rFonts w:ascii="Times New Roman" w:hAnsi="Times New Roman" w:cs="Times New Roman"/>
          <w:b/>
          <w:sz w:val="24"/>
          <w:szCs w:val="24"/>
        </w:rPr>
        <w:t>Оборудование по дисциплинам «Строевая подготовка» и «Основы военной службы»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строевой плац </w:t>
      </w:r>
      <w:r w:rsidRPr="0026171E">
        <w:rPr>
          <w:rFonts w:ascii="Times New Roman" w:hAnsi="Times New Roman" w:cs="Times New Roman"/>
          <w:sz w:val="24"/>
          <w:szCs w:val="24"/>
        </w:rPr>
        <w:t>с разметкой для занятий по одиночной строевой подготовки и с разметкой по занятиям с караульной сменой,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компьютерный класс с видео уроками по военной истории,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методические пособия,</w:t>
      </w:r>
    </w:p>
    <w:p w:rsidR="00B9537A" w:rsidRPr="00C06D0E" w:rsidRDefault="00B9537A" w:rsidP="00AB0C3A">
      <w:pPr>
        <w:numPr>
          <w:ilvl w:val="0"/>
          <w:numId w:val="21"/>
        </w:numPr>
        <w:tabs>
          <w:tab w:val="clear" w:pos="1260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D0E">
        <w:rPr>
          <w:rFonts w:ascii="Times New Roman" w:hAnsi="Times New Roman" w:cs="Times New Roman"/>
          <w:sz w:val="24"/>
          <w:szCs w:val="24"/>
        </w:rPr>
        <w:t>уставы: строевой, внутренний, гарнизонной и караульной службы.</w:t>
      </w:r>
    </w:p>
    <w:p w:rsidR="00B9537A" w:rsidRPr="001A66A8" w:rsidRDefault="00B9537A" w:rsidP="00AB0C3A">
      <w:pPr>
        <w:pStyle w:val="ListParagraph"/>
        <w:numPr>
          <w:ilvl w:val="2"/>
          <w:numId w:val="16"/>
        </w:numPr>
        <w:tabs>
          <w:tab w:val="left" w:pos="993"/>
        </w:tabs>
        <w:spacing w:after="12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A66A8">
        <w:rPr>
          <w:rFonts w:ascii="Times New Roman" w:hAnsi="Times New Roman" w:cs="Times New Roman"/>
          <w:b/>
          <w:sz w:val="24"/>
          <w:szCs w:val="24"/>
        </w:rPr>
        <w:t xml:space="preserve">Оборудование по дисциплинам «Тактическая подготовка», «Полевая выучка» 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тактическая полоса препятствий с элементами веревочной переправы, брусьями, разрушенным мостом,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плащ-палатки, 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маскировочные халаты,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котлы для приготовления пищи,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спальные мешки,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саперные лопатки,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туристические, тактические рюкзаки,</w:t>
      </w:r>
    </w:p>
    <w:p w:rsidR="00B9537A" w:rsidRPr="00B902AA" w:rsidRDefault="00B9537A" w:rsidP="00AB0C3A">
      <w:pPr>
        <w:numPr>
          <w:ilvl w:val="0"/>
          <w:numId w:val="21"/>
        </w:numPr>
        <w:tabs>
          <w:tab w:val="clear" w:pos="1260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D0E">
        <w:rPr>
          <w:rFonts w:ascii="Times New Roman" w:hAnsi="Times New Roman" w:cs="Times New Roman"/>
          <w:sz w:val="24"/>
          <w:szCs w:val="24"/>
        </w:rPr>
        <w:t>котелки, кружки, фляжки.</w:t>
      </w:r>
    </w:p>
    <w:p w:rsidR="00B9537A" w:rsidRPr="00C06D0E" w:rsidRDefault="00B9537A" w:rsidP="00B902AA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37A" w:rsidRPr="001A66A8" w:rsidRDefault="00B9537A" w:rsidP="00AB0C3A">
      <w:pPr>
        <w:pStyle w:val="ListParagraph"/>
        <w:numPr>
          <w:ilvl w:val="2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A8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компьютерный класс  с аудио, видео аппаратурой,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видеофильмы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6171E">
        <w:rPr>
          <w:rFonts w:ascii="Times New Roman" w:hAnsi="Times New Roman" w:cs="Times New Roman"/>
          <w:sz w:val="24"/>
          <w:szCs w:val="24"/>
        </w:rPr>
        <w:t xml:space="preserve"> Истории 38 Тобольского пехотного полка,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методические пособия для проведения занятий,</w:t>
      </w:r>
    </w:p>
    <w:p w:rsidR="00B9537A" w:rsidRPr="0026171E" w:rsidRDefault="00B9537A" w:rsidP="00AB0C3A">
      <w:pPr>
        <w:numPr>
          <w:ilvl w:val="0"/>
          <w:numId w:val="21"/>
        </w:numPr>
        <w:tabs>
          <w:tab w:val="clear" w:pos="1260"/>
          <w:tab w:val="num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сайт ГАУ ДО ТО «Региональный центр допризывной подготовки и патриотического воспитания «Аванпост».</w:t>
      </w:r>
    </w:p>
    <w:p w:rsidR="00B9537A" w:rsidRPr="00DE748E" w:rsidRDefault="00B9537A" w:rsidP="00AB0C3A">
      <w:pPr>
        <w:tabs>
          <w:tab w:val="left" w:pos="2977"/>
          <w:tab w:val="left" w:pos="3402"/>
          <w:tab w:val="left" w:pos="3686"/>
          <w:tab w:val="left" w:pos="3828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2.1.7. </w:t>
      </w:r>
      <w:r w:rsidRPr="00DE748E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B9537A" w:rsidRPr="0026171E" w:rsidRDefault="00B9537A" w:rsidP="00AB0C3A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Учитель физической культуры и ОБЖ</w:t>
      </w:r>
    </w:p>
    <w:p w:rsidR="00B9537A" w:rsidRPr="0026171E" w:rsidRDefault="00B9537A" w:rsidP="00AB0C3A">
      <w:pPr>
        <w:numPr>
          <w:ilvl w:val="0"/>
          <w:numId w:val="21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ставители МО РФ,  МЧС, МВД</w:t>
      </w:r>
    </w:p>
    <w:p w:rsidR="00B9537A" w:rsidRPr="0026171E" w:rsidRDefault="00B9537A" w:rsidP="00C06D0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2.2 Календарный учебный график</w:t>
      </w:r>
    </w:p>
    <w:tbl>
      <w:tblPr>
        <w:tblW w:w="10036" w:type="dxa"/>
        <w:tblInd w:w="-5" w:type="dxa"/>
        <w:tblLayout w:type="fixed"/>
        <w:tblLook w:val="0000"/>
      </w:tblPr>
      <w:tblGrid>
        <w:gridCol w:w="539"/>
        <w:gridCol w:w="2835"/>
        <w:gridCol w:w="708"/>
        <w:gridCol w:w="851"/>
        <w:gridCol w:w="992"/>
        <w:gridCol w:w="851"/>
        <w:gridCol w:w="1134"/>
        <w:gridCol w:w="850"/>
        <w:gridCol w:w="1276"/>
      </w:tblGrid>
      <w:tr w:rsidR="00B9537A" w:rsidRPr="00241195" w:rsidTr="00083161">
        <w:trPr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Учебная дисциплина, раздел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9537A" w:rsidRPr="00241195" w:rsidTr="00083161">
        <w:trPr>
          <w:trHeight w:val="369"/>
          <w:tblHeader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41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7A" w:rsidRPr="0026171E" w:rsidRDefault="00B9537A" w:rsidP="002617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7A" w:rsidRPr="0026171E" w:rsidRDefault="00B9537A" w:rsidP="002617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7A" w:rsidRPr="0026171E" w:rsidRDefault="00B9537A" w:rsidP="002617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</w:tr>
      <w:tr w:rsidR="00B9537A" w:rsidRPr="00241195" w:rsidTr="00083161">
        <w:trPr>
          <w:tblHeader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41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9537A" w:rsidRPr="00241195" w:rsidTr="00C82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Основы военной службы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</w:t>
            </w:r>
          </w:p>
        </w:tc>
      </w:tr>
      <w:tr w:rsidR="00B9537A" w:rsidRPr="00241195" w:rsidTr="00C82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военного искусства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F8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4D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4D349D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</w:t>
            </w:r>
          </w:p>
        </w:tc>
      </w:tr>
      <w:tr w:rsidR="00B9537A" w:rsidRPr="00241195" w:rsidTr="00C82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17</w:t>
            </w:r>
          </w:p>
        </w:tc>
      </w:tr>
      <w:tr w:rsidR="00B9537A" w:rsidRPr="00241195" w:rsidTr="00C82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18</w:t>
            </w:r>
          </w:p>
        </w:tc>
      </w:tr>
      <w:tr w:rsidR="00B9537A" w:rsidRPr="00241195" w:rsidTr="00C82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46E55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9537A" w:rsidRPr="00241195" w:rsidTr="00C824EA">
        <w:trPr>
          <w:trHeight w:val="4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Первая медицинская помощь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8</w:t>
            </w:r>
          </w:p>
        </w:tc>
      </w:tr>
      <w:tr w:rsidR="00B9537A" w:rsidRPr="00241195" w:rsidTr="00C82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Военная топография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6</w:t>
            </w:r>
          </w:p>
        </w:tc>
      </w:tr>
      <w:tr w:rsidR="00B9537A" w:rsidRPr="00241195" w:rsidTr="00C82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14</w:t>
            </w:r>
          </w:p>
        </w:tc>
      </w:tr>
      <w:tr w:rsidR="00B9537A" w:rsidRPr="00241195" w:rsidTr="00C82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  <w:bCs/>
              </w:rPr>
            </w:pPr>
            <w:r w:rsidRPr="002411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  <w:bCs/>
              </w:rPr>
              <w:t>Радиационная, химическая и биологическая защита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</w:t>
            </w:r>
          </w:p>
        </w:tc>
      </w:tr>
      <w:tr w:rsidR="00B9537A" w:rsidRPr="00241195" w:rsidTr="00C82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Полевая выручка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14</w:t>
            </w:r>
          </w:p>
        </w:tc>
      </w:tr>
      <w:tr w:rsidR="00B9537A" w:rsidRPr="00241195" w:rsidTr="00C82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4D3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4D3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4D3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083161" w:rsidRDefault="00B9537A" w:rsidP="004D3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161">
              <w:rPr>
                <w:rFonts w:ascii="Times New Roman" w:hAnsi="Times New Roman" w:cs="Times New Roman"/>
                <w:b/>
              </w:rPr>
              <w:t>161</w:t>
            </w:r>
          </w:p>
        </w:tc>
      </w:tr>
      <w:tr w:rsidR="00B9537A" w:rsidRPr="00241195" w:rsidTr="00C824EA">
        <w:trPr>
          <w:trHeight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Оборонно – спортивный лагерь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30</w:t>
            </w:r>
          </w:p>
        </w:tc>
      </w:tr>
      <w:tr w:rsidR="00B9537A" w:rsidRPr="00241195" w:rsidTr="00C82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Организация и проведение массовых мероприятий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</w:rPr>
              <w:t>24</w:t>
            </w:r>
          </w:p>
        </w:tc>
      </w:tr>
      <w:tr w:rsidR="00B9537A" w:rsidRPr="00241195" w:rsidTr="00C82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C824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Итого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71E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2617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4D3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617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4D3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2617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6171E" w:rsidRDefault="00B9537A" w:rsidP="004D3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6171E" w:rsidRDefault="00B9537A" w:rsidP="004D349D">
            <w:pPr>
              <w:jc w:val="center"/>
              <w:rPr>
                <w:rFonts w:ascii="Times New Roman" w:hAnsi="Times New Roman" w:cs="Times New Roman"/>
              </w:rPr>
            </w:pPr>
            <w:r w:rsidRPr="0026171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B9537A" w:rsidRDefault="00B9537A" w:rsidP="00886601">
      <w:pPr>
        <w:spacing w:after="0"/>
        <w:rPr>
          <w:rFonts w:ascii="Times New Roman" w:hAnsi="Times New Roman" w:cs="Times New Roman"/>
          <w:b/>
        </w:rPr>
      </w:pPr>
      <w:r w:rsidRPr="00241195">
        <w:rPr>
          <w:rFonts w:ascii="Times New Roman" w:hAnsi="Times New Roman" w:cs="Times New Roman"/>
          <w:b/>
        </w:rPr>
        <w:t xml:space="preserve">            </w:t>
      </w:r>
    </w:p>
    <w:p w:rsidR="00B9537A" w:rsidRPr="0026171E" w:rsidRDefault="00B9537A" w:rsidP="002617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2.3 Формы аттестации</w:t>
      </w:r>
    </w:p>
    <w:tbl>
      <w:tblPr>
        <w:tblW w:w="0" w:type="auto"/>
        <w:tblInd w:w="-9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568"/>
        <w:gridCol w:w="2918"/>
        <w:gridCol w:w="6579"/>
      </w:tblGrid>
      <w:tr w:rsidR="00B9537A" w:rsidRPr="00241195" w:rsidTr="0008316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241195" w:rsidRDefault="00B9537A" w:rsidP="008866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19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241195" w:rsidRDefault="00B9537A" w:rsidP="008866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195">
              <w:rPr>
                <w:rFonts w:ascii="Times New Roman" w:hAnsi="Times New Roman" w:cs="Times New Roman"/>
                <w:b/>
                <w:bCs/>
              </w:rPr>
              <w:t>Наименование дисциплины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37A" w:rsidRPr="00241195" w:rsidRDefault="00B9537A" w:rsidP="00886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  <w:b/>
                <w:bCs/>
              </w:rPr>
              <w:t>Форма аттестации</w:t>
            </w:r>
          </w:p>
        </w:tc>
      </w:tr>
      <w:tr w:rsidR="00B9537A" w:rsidRPr="00241195" w:rsidTr="000831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083161" w:rsidRDefault="00B9537A" w:rsidP="00083161">
            <w:pPr>
              <w:pStyle w:val="ListParagraph"/>
              <w:numPr>
                <w:ilvl w:val="0"/>
                <w:numId w:val="28"/>
              </w:num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ind w:left="-48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Основы военной службы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Зачет, при котором обучающиеся посредством контрольных занятий, опроса и теста показывают полученные знания.</w:t>
            </w:r>
          </w:p>
        </w:tc>
      </w:tr>
      <w:tr w:rsidR="00B9537A" w:rsidRPr="00241195" w:rsidTr="000831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083161" w:rsidRDefault="00B9537A" w:rsidP="00083161">
            <w:pPr>
              <w:pStyle w:val="ListParagraph"/>
              <w:numPr>
                <w:ilvl w:val="0"/>
                <w:numId w:val="28"/>
              </w:num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ind w:lef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военного искусства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написание рефератов</w:t>
            </w:r>
          </w:p>
        </w:tc>
      </w:tr>
      <w:tr w:rsidR="00B9537A" w:rsidRPr="00241195" w:rsidTr="000831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083161" w:rsidRDefault="00B9537A" w:rsidP="00083161">
            <w:pPr>
              <w:pStyle w:val="ListParagraph"/>
              <w:numPr>
                <w:ilvl w:val="0"/>
                <w:numId w:val="28"/>
              </w:num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ind w:left="-48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Соревнование по огневой подготовке.</w:t>
            </w:r>
          </w:p>
        </w:tc>
      </w:tr>
      <w:tr w:rsidR="00B9537A" w:rsidRPr="00241195" w:rsidTr="000831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083161" w:rsidRDefault="00B9537A" w:rsidP="00083161">
            <w:pPr>
              <w:pStyle w:val="ListParagraph"/>
              <w:numPr>
                <w:ilvl w:val="0"/>
                <w:numId w:val="28"/>
              </w:num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ind w:left="-48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смотр,</w:t>
            </w:r>
            <w:r w:rsidRPr="00241195">
              <w:rPr>
                <w:rFonts w:ascii="Times New Roman" w:hAnsi="Times New Roman" w:cs="Times New Roman"/>
              </w:rPr>
              <w:t xml:space="preserve"> смотр караулов.</w:t>
            </w:r>
          </w:p>
        </w:tc>
      </w:tr>
      <w:tr w:rsidR="00B9537A" w:rsidRPr="00241195" w:rsidTr="000831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083161" w:rsidRDefault="00B9537A" w:rsidP="00083161">
            <w:pPr>
              <w:pStyle w:val="ListParagraph"/>
              <w:numPr>
                <w:ilvl w:val="0"/>
                <w:numId w:val="28"/>
              </w:num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ind w:left="-48"/>
              <w:jc w:val="center"/>
              <w:rPr>
                <w:rFonts w:ascii="Times New Roman" w:hAnsi="Times New Roman" w:cs="Times New Roman"/>
              </w:rPr>
            </w:pPr>
            <w:r w:rsidRPr="00046E55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Участие в соревнованиях: городского, районного,  областного уровня, а также внутренних соревнованиях центра.</w:t>
            </w:r>
          </w:p>
        </w:tc>
      </w:tr>
      <w:tr w:rsidR="00B9537A" w:rsidRPr="00241195" w:rsidTr="000831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083161" w:rsidRDefault="00B9537A" w:rsidP="00083161">
            <w:pPr>
              <w:pStyle w:val="ListParagraph"/>
              <w:numPr>
                <w:ilvl w:val="0"/>
                <w:numId w:val="28"/>
              </w:num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ind w:left="-48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Первая медицинская помощь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Тест по теоретической части  с практическими заданиями. </w:t>
            </w:r>
          </w:p>
        </w:tc>
      </w:tr>
      <w:tr w:rsidR="00B9537A" w:rsidRPr="00241195" w:rsidTr="000831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083161" w:rsidRDefault="00B9537A" w:rsidP="00083161">
            <w:pPr>
              <w:pStyle w:val="ListParagraph"/>
              <w:numPr>
                <w:ilvl w:val="0"/>
                <w:numId w:val="28"/>
              </w:num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ind w:left="-48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Военная топография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Теста по теоретической части  с практическими заданиями.</w:t>
            </w:r>
          </w:p>
        </w:tc>
      </w:tr>
      <w:tr w:rsidR="00B9537A" w:rsidRPr="00241195" w:rsidTr="000831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083161" w:rsidRDefault="00B9537A" w:rsidP="00083161">
            <w:pPr>
              <w:pStyle w:val="ListParagraph"/>
              <w:numPr>
                <w:ilvl w:val="0"/>
                <w:numId w:val="28"/>
              </w:num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ind w:left="-48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Тактическая игра.</w:t>
            </w:r>
          </w:p>
        </w:tc>
      </w:tr>
      <w:tr w:rsidR="00B9537A" w:rsidRPr="00241195" w:rsidTr="000831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083161" w:rsidRDefault="00B9537A" w:rsidP="00083161">
            <w:pPr>
              <w:pStyle w:val="ListParagraph"/>
              <w:numPr>
                <w:ilvl w:val="0"/>
                <w:numId w:val="28"/>
              </w:num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ind w:left="-48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РХБЗ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Тест по теоретической части  с практическими заданиями.</w:t>
            </w:r>
          </w:p>
        </w:tc>
      </w:tr>
      <w:tr w:rsidR="00B9537A" w:rsidRPr="00241195" w:rsidTr="000831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083161" w:rsidRDefault="00B9537A" w:rsidP="00083161">
            <w:pPr>
              <w:pStyle w:val="ListParagraph"/>
              <w:numPr>
                <w:ilvl w:val="0"/>
                <w:numId w:val="28"/>
              </w:num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ind w:left="-48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Полевая выучка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37A" w:rsidRPr="00241195" w:rsidRDefault="00B9537A" w:rsidP="0026171E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Полевой выход.</w:t>
            </w:r>
          </w:p>
        </w:tc>
      </w:tr>
    </w:tbl>
    <w:p w:rsidR="00B9537A" w:rsidRDefault="00B9537A" w:rsidP="00241195">
      <w:pPr>
        <w:rPr>
          <w:rFonts w:ascii="Times New Roman" w:hAnsi="Times New Roman" w:cs="Times New Roman"/>
        </w:rPr>
      </w:pPr>
    </w:p>
    <w:p w:rsidR="00B9537A" w:rsidRPr="0026171E" w:rsidRDefault="00B9537A" w:rsidP="002411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Для отслеживания уровня усвоения содержания программы и своевременного внесения коррекции, целесообразно использовать следующие формы контроля: текущий, тематический, итоговый.</w:t>
      </w:r>
    </w:p>
    <w:p w:rsidR="00B9537A" w:rsidRPr="0026171E" w:rsidRDefault="00B9537A" w:rsidP="002411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1. Текущий контроль</w:t>
      </w:r>
      <w:r w:rsidRPr="0026171E">
        <w:rPr>
          <w:rFonts w:ascii="Times New Roman" w:hAnsi="Times New Roman" w:cs="Times New Roman"/>
          <w:sz w:val="24"/>
          <w:szCs w:val="24"/>
        </w:rPr>
        <w:t xml:space="preserve"> – оперативная и динамичная проверка результатов обучения, сопутствующая процессу выработки и закрепления умений и навыков обучающихся (проверка знаний). Текущий контроль за реализацией программы предусмотрен в конце каждой дисциплины. Контрольное занятие может быть проведено в форме беседы, тестирования, зачётного занятия, полевого выхода и др., учитывая содержание дисциплины. </w:t>
      </w:r>
    </w:p>
    <w:p w:rsidR="00B9537A" w:rsidRPr="0026171E" w:rsidRDefault="00B9537A" w:rsidP="002411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2. Тематический контроль</w:t>
      </w:r>
      <w:r w:rsidRPr="0026171E">
        <w:rPr>
          <w:rFonts w:ascii="Times New Roman" w:hAnsi="Times New Roman" w:cs="Times New Roman"/>
          <w:sz w:val="24"/>
          <w:szCs w:val="24"/>
        </w:rPr>
        <w:t xml:space="preserve"> – проверка решения заранее определенных задач или программного материала (контрольные занятия, сдача нормативов). </w:t>
      </w:r>
    </w:p>
    <w:p w:rsidR="00B9537A" w:rsidRPr="0026171E" w:rsidRDefault="00B9537A" w:rsidP="00241195">
      <w:pPr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3. Итоговый контроль</w:t>
      </w:r>
      <w:r w:rsidRPr="0026171E">
        <w:rPr>
          <w:rFonts w:ascii="Times New Roman" w:hAnsi="Times New Roman" w:cs="Times New Roman"/>
          <w:sz w:val="24"/>
          <w:szCs w:val="24"/>
        </w:rPr>
        <w:t xml:space="preserve"> – оценка результатов обучения за полугодие, год (зачет). В конце полугодия, учебного года обучающиеся сдают зачет по теоретической части,  а также нормативы по физической подготовке. Результаты сдачи нормативов, результаты участия обучающихся в соревнованиях по тематике общеобразовательной программы заносятся  в протоколы.</w:t>
      </w:r>
    </w:p>
    <w:p w:rsidR="00B9537A" w:rsidRPr="0026171E" w:rsidRDefault="00B9537A" w:rsidP="00241195">
      <w:pPr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На начальных этапах обучения (октябрь)  обучающиеся сдают входные нормативы по физической подготовке, результаты сдачи нормативов  заносятся в  таблицу: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26171E">
        <w:rPr>
          <w:rFonts w:ascii="Times New Roman" w:hAnsi="Times New Roman" w:cs="Times New Roman"/>
          <w:sz w:val="24"/>
          <w:szCs w:val="24"/>
        </w:rPr>
        <w:t xml:space="preserve">Итоговый контроль осуществляется в 2 этапа: 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1) устный зачёт по содержанию программы,</w:t>
      </w:r>
    </w:p>
    <w:p w:rsidR="00B9537A" w:rsidRPr="0026171E" w:rsidRDefault="00B9537A" w:rsidP="0088660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2) практический этап (сдача контрольных нормативов).</w:t>
      </w:r>
    </w:p>
    <w:p w:rsidR="00B9537A" w:rsidRPr="0026171E" w:rsidRDefault="00B9537A" w:rsidP="00DE74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2.4 Форма мониторинга физического развития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Проверка знаний, умений и навыков обучающихся осуществляется: в процессе обучения; в конце обучения (по теме, разделу); на итоговых зачетах. 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 ходе проверки оцениваются: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- техника выполнения двигательных действий;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- знания;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- методические умения обучающихся.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Техника выполнения двигательных действий оценивается следующим образом: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- «отлично» - если упражнение выполнено согласно описанию, без ошибок, четко, легко, уверенно, слитно в надлежащем ритме;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- «хорошо» - если упражнение выполнено согласно описанию, слитно, но при этом допущено не более двух незначительных ошибок;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- «удовлетворительно» - если упражнение выполнено согласно описанию, в своей основе верно, но с одной значительной или тремя незначительными ошибками;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-  «неудовлетворительно» - если упражнение не выполнено, выполнено с грубой ошибкой или число других ошибок более трех.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Характер ошибок определяется на единой основе: незначительные ошибки - неточное выполнение деталей техники, практически не ведущих к снижению результата, качественных показателей двигательного действия; значительные ошибки - отклонение от правильного выполнения, не нарушающие структуру двигательного действия, его основы, но снижающим его результативность, количественные показатели (нарушение ритма, потеря темпа, недостаточная амплитуда, неустойчивые показатели тела и т.д.).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Грубые ошибки - отклонения от правильного (эталонного) выполнения техники, нарушающие структуру, искажающие основу техники двигательного действия, приводящие к значительному снижению результатов.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Проверка методической подготовленности включает 1-2 теоретических вопроса и практические действия в роли тренера по рукопашному бою.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При этапном контроле и итоговой проверке назначается 4-5 предусмотренных программой приемов, выполняемых последовательно (например, освобождение от захвата, бросок, защита от ударов руками и ногами, болевой прием, обезоруживание).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Проверка методической подготовленности включает 1-2 теоретических вопроса и практические действия по дисциплинам образовательной программы.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При этом проверяется:</w:t>
      </w:r>
    </w:p>
    <w:p w:rsidR="00B9537A" w:rsidRPr="0026171E" w:rsidRDefault="00B9537A" w:rsidP="0008316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знание теоретического раздела программы;</w:t>
      </w:r>
    </w:p>
    <w:p w:rsidR="00B9537A" w:rsidRPr="0026171E" w:rsidRDefault="00B9537A" w:rsidP="0008316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знания предусмотренных программой упражнений и техники их выполнения;</w:t>
      </w:r>
    </w:p>
    <w:p w:rsidR="00B9537A" w:rsidRPr="0026171E" w:rsidRDefault="00B9537A" w:rsidP="0008316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знаний общих и специальных задач физической и психической подготовки.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Задания, позволяющие определить достижение обучающимися планируемых результатов: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1. Основы военной службы.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По темам 1.2.,1.5. проводятся контрольные занятия,  по результатам которых обучающийся должен правильно ответить на вопросы по внутреннему уставу, показать систему званий.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По теме 1.3. проводится строевой смотр, по результатам которого у обучающегося проверяется устно: знание строевого устава, практически: строевая слаженность.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По теме 1.4. проводится тест, Приложение № 1.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История военного искусства</w:t>
      </w:r>
      <w:r w:rsidRPr="0026171E">
        <w:rPr>
          <w:rFonts w:ascii="Times New Roman" w:hAnsi="Times New Roman" w:cs="Times New Roman"/>
          <w:sz w:val="24"/>
          <w:szCs w:val="24"/>
        </w:rPr>
        <w:t>.</w:t>
      </w:r>
    </w:p>
    <w:p w:rsidR="00B9537A" w:rsidRPr="00FF6E11" w:rsidRDefault="00B9537A" w:rsidP="00FF6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11">
        <w:rPr>
          <w:rFonts w:ascii="Times New Roman" w:hAnsi="Times New Roman" w:cs="Times New Roman"/>
          <w:sz w:val="24"/>
          <w:szCs w:val="24"/>
        </w:rPr>
        <w:t>В ходе опроса по теме «История 38 Тобольского пехотного полка» обучающийся должен рассказать о создании полка, его боевом пути, достижениях.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3. Огневая подготовка.</w:t>
      </w:r>
    </w:p>
    <w:p w:rsidR="00B9537A" w:rsidRPr="00FF6E11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11">
        <w:rPr>
          <w:rFonts w:ascii="Times New Roman" w:hAnsi="Times New Roman" w:cs="Times New Roman"/>
          <w:sz w:val="24"/>
          <w:szCs w:val="24"/>
        </w:rPr>
        <w:t xml:space="preserve">По дисциплине «Огневая подготовка» проводится внутреннее соревнование между группами социально-педагогической направленности в ГАУ ДО ТО «Региональный центр допризывной подготовки и патриотического воспитания «Аванпост».  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По темам 3.1., 3.5. проводятся тесты, Приложение № 2.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4. Строевая подготовка.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По дисциплине «Строевая подготовка» проводится строевой смотр, в ходе которого проверяется слаженность, одиночные строевые упражнения, знание устава строевого смотра, слаженность подразделения, строевые упражнения с оружием.</w:t>
      </w:r>
    </w:p>
    <w:p w:rsidR="00B9537A" w:rsidRPr="00FF6E11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11">
        <w:rPr>
          <w:rFonts w:ascii="Times New Roman" w:hAnsi="Times New Roman" w:cs="Times New Roman"/>
          <w:sz w:val="24"/>
          <w:szCs w:val="24"/>
        </w:rPr>
        <w:t>По теме 4.4. проводится смотр караулов в соответствии с положением, разработанным ГАУ ДО ТО «Региональный центр допризывной подготовки и патриотического воспитания «Аванпост».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6171E">
        <w:rPr>
          <w:rFonts w:ascii="Times New Roman" w:hAnsi="Times New Roman" w:cs="Times New Roman"/>
          <w:sz w:val="24"/>
          <w:szCs w:val="24"/>
        </w:rPr>
        <w:t>изическая подготовка.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темам 5.1., 5.2., 5.3., 5.4</w:t>
      </w:r>
      <w:r w:rsidRPr="0026171E">
        <w:rPr>
          <w:rFonts w:ascii="Times New Roman" w:hAnsi="Times New Roman" w:cs="Times New Roman"/>
          <w:sz w:val="24"/>
          <w:szCs w:val="24"/>
        </w:rPr>
        <w:t>. проводятся контрольные занятия, в ходе которых обучающийся должен показать: вынослив</w:t>
      </w:r>
      <w:r>
        <w:rPr>
          <w:rFonts w:ascii="Times New Roman" w:hAnsi="Times New Roman" w:cs="Times New Roman"/>
          <w:sz w:val="24"/>
          <w:szCs w:val="24"/>
        </w:rPr>
        <w:t>ость, быстроту, ловкость и силу, умение владеть приемами рукопашного боя.</w:t>
      </w:r>
    </w:p>
    <w:p w:rsidR="00B9537A" w:rsidRPr="00DE748E" w:rsidRDefault="00B9537A" w:rsidP="00DE7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48E">
        <w:rPr>
          <w:rFonts w:ascii="Times New Roman" w:hAnsi="Times New Roman" w:cs="Times New Roman"/>
          <w:sz w:val="24"/>
          <w:szCs w:val="24"/>
        </w:rPr>
        <w:t>Контрольные нормативы: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 - </w:t>
      </w:r>
      <w:r w:rsidRPr="0026171E">
        <w:rPr>
          <w:rFonts w:ascii="Times New Roman" w:hAnsi="Times New Roman" w:cs="Times New Roman"/>
          <w:sz w:val="24"/>
          <w:szCs w:val="24"/>
          <w:u w:val="single"/>
        </w:rPr>
        <w:t>стрельба из пневматической винтовки</w:t>
      </w:r>
      <w:r w:rsidRPr="0026171E">
        <w:rPr>
          <w:rFonts w:ascii="Times New Roman" w:hAnsi="Times New Roman" w:cs="Times New Roman"/>
          <w:sz w:val="24"/>
          <w:szCs w:val="24"/>
        </w:rPr>
        <w:t>: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отлично – 43 очка,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хорошо – 40 очков,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удовлетворительно – 38 очков,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171E">
        <w:rPr>
          <w:rFonts w:ascii="Times New Roman" w:hAnsi="Times New Roman" w:cs="Times New Roman"/>
          <w:sz w:val="24"/>
          <w:szCs w:val="24"/>
        </w:rPr>
        <w:t>неудовлетворительно – менее 38 очков;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  <w:u w:val="single"/>
        </w:rPr>
        <w:t>- сборка-разборка АК -74М: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отлично – 45 с,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хорошо – 50 с,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удовлетворительно – 55 с,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неудовлетворительно – более 55 с.;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 - </w:t>
      </w:r>
      <w:r w:rsidRPr="0026171E">
        <w:rPr>
          <w:rFonts w:ascii="Times New Roman" w:hAnsi="Times New Roman" w:cs="Times New Roman"/>
          <w:sz w:val="24"/>
          <w:szCs w:val="24"/>
          <w:u w:val="single"/>
        </w:rPr>
        <w:t>сгибание и разгибание туловища в положении на спине</w:t>
      </w:r>
      <w:r w:rsidRPr="0026171E">
        <w:rPr>
          <w:rFonts w:ascii="Times New Roman" w:hAnsi="Times New Roman" w:cs="Times New Roman"/>
          <w:sz w:val="24"/>
          <w:szCs w:val="24"/>
        </w:rPr>
        <w:t>: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отлично – 100 раз,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хорошо – 80 раз,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удовлетворительно – 70 раз,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171E">
        <w:rPr>
          <w:rFonts w:ascii="Times New Roman" w:hAnsi="Times New Roman" w:cs="Times New Roman"/>
          <w:sz w:val="24"/>
          <w:szCs w:val="24"/>
        </w:rPr>
        <w:t>неудовлетворительно – менее 70 раз;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  <w:u w:val="single"/>
        </w:rPr>
        <w:t>- подтягивание на перекладине</w:t>
      </w:r>
      <w:r w:rsidRPr="0026171E">
        <w:rPr>
          <w:rFonts w:ascii="Times New Roman" w:hAnsi="Times New Roman" w:cs="Times New Roman"/>
          <w:sz w:val="24"/>
          <w:szCs w:val="24"/>
        </w:rPr>
        <w:t>: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отлично – 14 раз,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хорошо – 10 раз,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удовлетворительно – 8 раз,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171E">
        <w:rPr>
          <w:rFonts w:ascii="Times New Roman" w:hAnsi="Times New Roman" w:cs="Times New Roman"/>
          <w:sz w:val="24"/>
          <w:szCs w:val="24"/>
        </w:rPr>
        <w:t>неудовлетворительно – менее 8 раз,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  <w:u w:val="single"/>
        </w:rPr>
        <w:t>- бег 100 метров</w:t>
      </w:r>
      <w:r w:rsidRPr="0026171E">
        <w:rPr>
          <w:rFonts w:ascii="Times New Roman" w:hAnsi="Times New Roman" w:cs="Times New Roman"/>
          <w:sz w:val="24"/>
          <w:szCs w:val="24"/>
        </w:rPr>
        <w:t>: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отлично – 13,5 с,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хорошо – 14 с,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удовлетворительно – 15 с,</w:t>
      </w:r>
    </w:p>
    <w:p w:rsidR="00B9537A" w:rsidRPr="0026171E" w:rsidRDefault="00B9537A" w:rsidP="0088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неудовлетворительно – более 15 с.</w:t>
      </w:r>
    </w:p>
    <w:p w:rsidR="00B9537A" w:rsidRPr="0026171E" w:rsidRDefault="00B9537A" w:rsidP="0090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По теме 5.2. проводится отборочные соревнования между группами обучающихся дл</w:t>
      </w:r>
      <w:r>
        <w:rPr>
          <w:rFonts w:ascii="Times New Roman" w:hAnsi="Times New Roman" w:cs="Times New Roman"/>
          <w:sz w:val="24"/>
          <w:szCs w:val="24"/>
        </w:rPr>
        <w:t>я участия в городских,</w:t>
      </w:r>
      <w:r w:rsidRPr="0026171E">
        <w:rPr>
          <w:rFonts w:ascii="Times New Roman" w:hAnsi="Times New Roman" w:cs="Times New Roman"/>
          <w:sz w:val="24"/>
          <w:szCs w:val="24"/>
        </w:rPr>
        <w:t xml:space="preserve"> областных соревнованиях по </w:t>
      </w:r>
      <w:r>
        <w:rPr>
          <w:rFonts w:ascii="Times New Roman" w:hAnsi="Times New Roman" w:cs="Times New Roman"/>
          <w:sz w:val="24"/>
          <w:szCs w:val="24"/>
        </w:rPr>
        <w:t>кроссу</w:t>
      </w:r>
      <w:r w:rsidRPr="0026171E">
        <w:rPr>
          <w:rFonts w:ascii="Times New Roman" w:hAnsi="Times New Roman" w:cs="Times New Roman"/>
          <w:sz w:val="24"/>
          <w:szCs w:val="24"/>
        </w:rPr>
        <w:t>.</w:t>
      </w:r>
    </w:p>
    <w:p w:rsidR="00B9537A" w:rsidRPr="0026171E" w:rsidRDefault="00B9537A" w:rsidP="00901B0E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5.4</w:t>
      </w:r>
      <w:r w:rsidRPr="0026171E">
        <w:rPr>
          <w:rFonts w:ascii="Times New Roman" w:hAnsi="Times New Roman" w:cs="Times New Roman"/>
          <w:sz w:val="24"/>
          <w:szCs w:val="24"/>
        </w:rPr>
        <w:t xml:space="preserve">. проводятся внутренние соревнования по </w:t>
      </w:r>
      <w:r>
        <w:rPr>
          <w:rFonts w:ascii="Times New Roman" w:hAnsi="Times New Roman" w:cs="Times New Roman"/>
          <w:sz w:val="24"/>
          <w:szCs w:val="24"/>
        </w:rPr>
        <w:t>кроссфиту</w:t>
      </w:r>
      <w:r w:rsidRPr="0026171E">
        <w:rPr>
          <w:rFonts w:ascii="Times New Roman" w:hAnsi="Times New Roman" w:cs="Times New Roman"/>
          <w:sz w:val="24"/>
          <w:szCs w:val="24"/>
        </w:rPr>
        <w:t xml:space="preserve"> по положению,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6171E">
        <w:rPr>
          <w:rFonts w:ascii="Times New Roman" w:hAnsi="Times New Roman" w:cs="Times New Roman"/>
          <w:sz w:val="24"/>
          <w:szCs w:val="24"/>
        </w:rPr>
        <w:t>азработанному в ГАУ ДО ТО «Региональный центр допризывной подготовки и патриотического воспитания «Аванпост».</w:t>
      </w:r>
    </w:p>
    <w:p w:rsidR="00B9537A" w:rsidRPr="0026171E" w:rsidRDefault="00B9537A" w:rsidP="0090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6. Первая медицинская помощь.</w:t>
      </w:r>
    </w:p>
    <w:p w:rsidR="00B9537A" w:rsidRPr="0026171E" w:rsidRDefault="00B9537A" w:rsidP="0090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По дисциплине «Первая медицинская подготовка» проводятся контроль</w:t>
      </w:r>
      <w:r>
        <w:rPr>
          <w:rFonts w:ascii="Times New Roman" w:hAnsi="Times New Roman" w:cs="Times New Roman"/>
          <w:sz w:val="24"/>
          <w:szCs w:val="24"/>
        </w:rPr>
        <w:t>ные занятия, в которых обучающиеся показываю</w:t>
      </w:r>
      <w:r w:rsidRPr="0026171E">
        <w:rPr>
          <w:rFonts w:ascii="Times New Roman" w:hAnsi="Times New Roman" w:cs="Times New Roman"/>
          <w:sz w:val="24"/>
          <w:szCs w:val="24"/>
        </w:rPr>
        <w:t>т практические навыки: правильность оказания первой медицинской помощи (при переломах, переохлаждении и пере</w:t>
      </w:r>
      <w:r>
        <w:rPr>
          <w:rFonts w:ascii="Times New Roman" w:hAnsi="Times New Roman" w:cs="Times New Roman"/>
          <w:sz w:val="24"/>
          <w:szCs w:val="24"/>
        </w:rPr>
        <w:t>греве), проводя</w:t>
      </w:r>
      <w:r w:rsidRPr="0026171E">
        <w:rPr>
          <w:rFonts w:ascii="Times New Roman" w:hAnsi="Times New Roman" w:cs="Times New Roman"/>
          <w:sz w:val="24"/>
          <w:szCs w:val="24"/>
        </w:rPr>
        <w:t xml:space="preserve">т эвакуацию раненного. </w:t>
      </w:r>
    </w:p>
    <w:p w:rsidR="00B9537A" w:rsidRPr="0026171E" w:rsidRDefault="00B9537A" w:rsidP="0090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Теоретические навыки по дисциплине «Первая медицинская п</w:t>
      </w:r>
      <w:r>
        <w:rPr>
          <w:rFonts w:ascii="Times New Roman" w:hAnsi="Times New Roman" w:cs="Times New Roman"/>
          <w:sz w:val="24"/>
          <w:szCs w:val="24"/>
        </w:rPr>
        <w:t>омощь» проверяются в виде теста (</w:t>
      </w:r>
      <w:r w:rsidRPr="0026171E"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171E">
        <w:rPr>
          <w:rFonts w:ascii="Times New Roman" w:hAnsi="Times New Roman" w:cs="Times New Roman"/>
          <w:sz w:val="24"/>
          <w:szCs w:val="24"/>
        </w:rPr>
        <w:t>.</w:t>
      </w:r>
    </w:p>
    <w:p w:rsidR="00B9537A" w:rsidRPr="0026171E" w:rsidRDefault="00B9537A" w:rsidP="0090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7. Военная топография.</w:t>
      </w:r>
    </w:p>
    <w:p w:rsidR="00B9537A" w:rsidRPr="0026171E" w:rsidRDefault="00B9537A" w:rsidP="0090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По дисциплине «Военная топография» проводятся контрольные занятия, в ходе которых обучающийся должен показать знания: чтение карты, масштаб и тип карты, определение сторон света, работа с компасом.</w:t>
      </w:r>
    </w:p>
    <w:p w:rsidR="00B9537A" w:rsidRPr="0026171E" w:rsidRDefault="00B9537A" w:rsidP="0090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8. Тактическая подготовка.</w:t>
      </w:r>
    </w:p>
    <w:p w:rsidR="00B9537A" w:rsidRPr="0026171E" w:rsidRDefault="00B9537A" w:rsidP="0090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По дисциплине «Тактическая подготовка» проводится военно-спортивная игра, разработанная ГАУ ДО ТО «Региональный центр допризывной подготовки и патриотического воспитания «Аванпост».</w:t>
      </w:r>
    </w:p>
    <w:p w:rsidR="00B9537A" w:rsidRPr="0026171E" w:rsidRDefault="00B9537A" w:rsidP="0090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9. РХБЗ.</w:t>
      </w:r>
    </w:p>
    <w:p w:rsidR="00B9537A" w:rsidRPr="0026171E" w:rsidRDefault="00B9537A" w:rsidP="0090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По дис</w:t>
      </w:r>
      <w:r>
        <w:rPr>
          <w:rFonts w:ascii="Times New Roman" w:hAnsi="Times New Roman" w:cs="Times New Roman"/>
          <w:sz w:val="24"/>
          <w:szCs w:val="24"/>
        </w:rPr>
        <w:t>циплине «РХБЗ» проводится зачет (</w:t>
      </w:r>
      <w:r w:rsidRPr="0026171E">
        <w:rPr>
          <w:rFonts w:ascii="Times New Roman" w:hAnsi="Times New Roman" w:cs="Times New Roman"/>
          <w:sz w:val="24"/>
          <w:szCs w:val="24"/>
        </w:rPr>
        <w:t>Приложение № 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171E">
        <w:rPr>
          <w:rFonts w:ascii="Times New Roman" w:hAnsi="Times New Roman" w:cs="Times New Roman"/>
          <w:sz w:val="24"/>
          <w:szCs w:val="24"/>
        </w:rPr>
        <w:t>.</w:t>
      </w:r>
    </w:p>
    <w:p w:rsidR="00B9537A" w:rsidRPr="0026171E" w:rsidRDefault="00B9537A" w:rsidP="0090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10. Полевая выучка.</w:t>
      </w:r>
    </w:p>
    <w:p w:rsidR="00B9537A" w:rsidRPr="0026171E" w:rsidRDefault="00B9537A" w:rsidP="00AB0C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По дисциплине «Полевая выучка» проводится полевой выход согласно положению ГАУ ДО ТО «Региональный центр допризывной подготовки и патриотического воспитания «Аванпост».</w:t>
      </w:r>
    </w:p>
    <w:p w:rsidR="00B9537A" w:rsidRPr="00AB0C3A" w:rsidRDefault="00B9537A" w:rsidP="00AB0C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C3A">
        <w:rPr>
          <w:rFonts w:ascii="Times New Roman" w:hAnsi="Times New Roman" w:cs="Times New Roman"/>
          <w:b/>
          <w:sz w:val="24"/>
          <w:szCs w:val="24"/>
        </w:rPr>
        <w:t xml:space="preserve">Форма мониторинга физического развития </w:t>
      </w:r>
      <w:r>
        <w:rPr>
          <w:rFonts w:ascii="Times New Roman" w:hAnsi="Times New Roman" w:cs="Times New Roman"/>
          <w:b/>
          <w:sz w:val="24"/>
          <w:szCs w:val="24"/>
        </w:rPr>
        <w:t>курсантов</w:t>
      </w:r>
      <w:r w:rsidRPr="00AB0C3A">
        <w:rPr>
          <w:rFonts w:ascii="Times New Roman" w:hAnsi="Times New Roman" w:cs="Times New Roman"/>
          <w:b/>
          <w:sz w:val="24"/>
          <w:szCs w:val="24"/>
        </w:rPr>
        <w:t xml:space="preserve"> СГ ДПВС</w:t>
      </w:r>
    </w:p>
    <w:tbl>
      <w:tblPr>
        <w:tblW w:w="10178" w:type="dxa"/>
        <w:tblInd w:w="-5" w:type="dxa"/>
        <w:tblLayout w:type="fixed"/>
        <w:tblLook w:val="0000"/>
      </w:tblPr>
      <w:tblGrid>
        <w:gridCol w:w="497"/>
        <w:gridCol w:w="3869"/>
        <w:gridCol w:w="1134"/>
        <w:gridCol w:w="2410"/>
        <w:gridCol w:w="2268"/>
      </w:tblGrid>
      <w:tr w:rsidR="00B9537A" w:rsidRPr="00241195" w:rsidTr="00696F2F">
        <w:trPr>
          <w:tblHeader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7A" w:rsidRPr="00247018" w:rsidRDefault="00B9537A" w:rsidP="002470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70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7A" w:rsidRPr="00247018" w:rsidRDefault="00B9537A" w:rsidP="0069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018">
              <w:rPr>
                <w:rFonts w:ascii="Times New Roman" w:hAnsi="Times New Roman" w:cs="Times New Roman"/>
                <w:b/>
              </w:rPr>
              <w:t>Модельные характеристики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7A" w:rsidRPr="00247018" w:rsidRDefault="00B9537A" w:rsidP="0069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018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7018" w:rsidRDefault="00B9537A" w:rsidP="0069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018">
              <w:rPr>
                <w:rFonts w:ascii="Times New Roman" w:hAnsi="Times New Roman" w:cs="Times New Roman"/>
                <w:b/>
              </w:rPr>
              <w:t>Качественные и количественные показатели</w:t>
            </w:r>
          </w:p>
        </w:tc>
      </w:tr>
      <w:tr w:rsidR="00B9537A" w:rsidRPr="00241195" w:rsidTr="00696F2F">
        <w:trPr>
          <w:tblHeader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7018" w:rsidRDefault="00B9537A" w:rsidP="002470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7018" w:rsidRDefault="00B9537A" w:rsidP="0069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7A" w:rsidRPr="00247018" w:rsidRDefault="00B9537A" w:rsidP="0069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7018" w:rsidRDefault="00B9537A" w:rsidP="0069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018"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7018" w:rsidRDefault="00B9537A" w:rsidP="0069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018"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6F2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8866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spacing w:after="0"/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  <w:r w:rsidRPr="00696F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spacing w:after="0"/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Длина тела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Возрастная норма, но не менее 153 см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spacing w:after="0"/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Масса тела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Соответствие длины тела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Весоростовой индекс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р/см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325-375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Окружность грудной клетки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8</w:t>
            </w:r>
            <w:r w:rsidRPr="002411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1195">
              <w:rPr>
                <w:rFonts w:ascii="Times New Roman" w:hAnsi="Times New Roman" w:cs="Times New Roman"/>
              </w:rPr>
              <w:t>и</w:t>
            </w:r>
            <w:r w:rsidRPr="00241195">
              <w:rPr>
                <w:rFonts w:ascii="Times New Roman" w:hAnsi="Times New Roman" w:cs="Times New Roman"/>
                <w:lang w:val="en-US"/>
              </w:rPr>
              <w:t xml:space="preserve"> &gt;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  <w:r w:rsidRPr="00696F2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  <w:b/>
              </w:rPr>
              <w:t>Функциональные возможности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ЧСС в покое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уд/мин.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70-66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65 и </w:t>
            </w:r>
            <w:r w:rsidRPr="00241195">
              <w:rPr>
                <w:rFonts w:ascii="Times New Roman" w:hAnsi="Times New Roman" w:cs="Times New Roman"/>
                <w:lang w:val="en-US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цикл/мин.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18-14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13 и </w:t>
            </w:r>
            <w:r w:rsidRPr="00241195">
              <w:rPr>
                <w:rFonts w:ascii="Times New Roman" w:hAnsi="Times New Roman" w:cs="Times New Roman"/>
                <w:lang w:val="en-US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АД (СД/ДД)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B6D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1195">
              <w:rPr>
                <w:rFonts w:ascii="Times New Roman" w:hAnsi="Times New Roman" w:cs="Times New Roman"/>
              </w:rPr>
              <w:t>рт.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24119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120/70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Время восстановления ЧСС после 20 приседаний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80-60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59 и </w:t>
            </w:r>
            <w:r w:rsidRPr="006B6D3E">
              <w:rPr>
                <w:rFonts w:ascii="Times New Roman" w:hAnsi="Times New Roman" w:cs="Times New Roman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  <w:r w:rsidRPr="00696F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  <w:b/>
              </w:rPr>
              <w:t>Двигательные способности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Общая выносливость (бег 2 км)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мин., 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450-445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440 и </w:t>
            </w:r>
            <w:r w:rsidRPr="00241195">
              <w:rPr>
                <w:rFonts w:ascii="Times New Roman" w:hAnsi="Times New Roman" w:cs="Times New Roman"/>
                <w:lang w:val="en-US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  <w:r w:rsidRPr="00696F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  <w:b/>
              </w:rPr>
              <w:t>Силовые способности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Подтягивание на перекладине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Кол-во раз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15 и </w:t>
            </w:r>
            <w:r w:rsidRPr="00241195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Сгибание-разгибание рук в упоре на брусьях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Кол-во раз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18 и </w:t>
            </w:r>
            <w:r w:rsidRPr="00241195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Угол в упоре на брусьях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13 и </w:t>
            </w:r>
            <w:r w:rsidRPr="00241195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Силовой индекс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Правая кисть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70-75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75 и </w:t>
            </w:r>
            <w:r w:rsidRPr="00241195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Мышцы спины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210-220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221 и </w:t>
            </w:r>
            <w:r w:rsidRPr="00241195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  <w:r w:rsidRPr="00696F2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  <w:b/>
              </w:rPr>
              <w:t>Скоростные способности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4,7-4,6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4,5 и </w:t>
            </w:r>
            <w:r w:rsidRPr="00241195">
              <w:rPr>
                <w:rFonts w:ascii="Times New Roman" w:hAnsi="Times New Roman" w:cs="Times New Roman"/>
                <w:lang w:val="en-US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Бег на 60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8,4-8,3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8,2 и </w:t>
            </w:r>
            <w:r w:rsidRPr="00241195">
              <w:rPr>
                <w:rFonts w:ascii="Times New Roman" w:hAnsi="Times New Roman" w:cs="Times New Roman"/>
                <w:lang w:val="en-US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Бег на 100 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13,8-13,7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13,6 и </w:t>
            </w:r>
            <w:r w:rsidRPr="00241195">
              <w:rPr>
                <w:rFonts w:ascii="Times New Roman" w:hAnsi="Times New Roman" w:cs="Times New Roman"/>
                <w:lang w:val="en-US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886601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Челночный бег 10х10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27-26,5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26 и </w:t>
            </w:r>
            <w:r w:rsidRPr="00241195">
              <w:rPr>
                <w:rFonts w:ascii="Times New Roman" w:hAnsi="Times New Roman" w:cs="Times New Roman"/>
                <w:lang w:val="en-US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  <w:r w:rsidRPr="00696F2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  <w:b/>
              </w:rPr>
              <w:t>Скоростно – силовые способности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230-240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241 и </w:t>
            </w:r>
            <w:r w:rsidRPr="00241195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Выпрыгивание вверх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45-50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51 и </w:t>
            </w:r>
            <w:r w:rsidRPr="00241195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Поднимание туловища за 1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46-48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49 и </w:t>
            </w:r>
            <w:r w:rsidRPr="00241195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Рывок гири 16 кг за 1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30 и </w:t>
            </w:r>
            <w:r w:rsidRPr="00241195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Комплексное упражнение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101 и </w:t>
            </w:r>
            <w:r w:rsidRPr="00241195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  <w:r w:rsidRPr="00696F2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  <w:b/>
              </w:rPr>
              <w:t>Координационные способности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7,5-7,4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7,3 и </w:t>
            </w:r>
            <w:r w:rsidRPr="00241195">
              <w:rPr>
                <w:rFonts w:ascii="Times New Roman" w:hAnsi="Times New Roman" w:cs="Times New Roman"/>
                <w:lang w:val="en-US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Гибкость (наклон вперед)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16 и </w:t>
            </w:r>
            <w:r w:rsidRPr="00241195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  <w:r w:rsidRPr="00696F2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  <w:b/>
              </w:rPr>
              <w:t>Психомоторные способности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Зрительно – моторная реакция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200-190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189 и </w:t>
            </w:r>
            <w:r w:rsidRPr="00241195">
              <w:rPr>
                <w:rFonts w:ascii="Times New Roman" w:hAnsi="Times New Roman" w:cs="Times New Roman"/>
                <w:lang w:val="en-US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Дифференцированная зрительно – моторная реакция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280-270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269 и </w:t>
            </w:r>
            <w:r w:rsidRPr="00241195">
              <w:rPr>
                <w:rFonts w:ascii="Times New Roman" w:hAnsi="Times New Roman" w:cs="Times New Roman"/>
                <w:lang w:val="en-US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Быстрота реакции на звук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170-165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164 и </w:t>
            </w:r>
            <w:r w:rsidRPr="00241195">
              <w:rPr>
                <w:rFonts w:ascii="Times New Roman" w:hAnsi="Times New Roman" w:cs="Times New Roman"/>
                <w:lang w:val="en-US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Точность РДО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а) совмещение точки с тест - объектом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75-65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64 и </w:t>
            </w:r>
            <w:r w:rsidRPr="00241195">
              <w:rPr>
                <w:rFonts w:ascii="Times New Roman" w:hAnsi="Times New Roman" w:cs="Times New Roman"/>
                <w:lang w:val="en-US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б) точность попадания мячом в движущуюся цель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30-25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24 и </w:t>
            </w:r>
            <w:r w:rsidRPr="00241195">
              <w:rPr>
                <w:rFonts w:ascii="Times New Roman" w:hAnsi="Times New Roman" w:cs="Times New Roman"/>
                <w:lang w:val="en-US"/>
              </w:rPr>
              <w:t>&lt;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ind w:left="-137" w:right="-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Баллистическая координация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0,65-0,70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0,71 и </w:t>
            </w:r>
            <w:r w:rsidRPr="00241195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9537A" w:rsidRPr="00241195" w:rsidTr="00696F2F">
        <w:trPr>
          <w:trHeight w:val="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  <w:b/>
              </w:rPr>
            </w:pPr>
            <w:r w:rsidRPr="00241195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Психические свойства личности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  <w:b/>
              </w:rPr>
            </w:pPr>
            <w:r w:rsidRPr="002411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  <w:b/>
              </w:rPr>
              <w:t>Нейродинамические и психодинамические особенности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Тип нервной системы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Сильный, подвижный, уравновешенный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Ригидность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Низкий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Экстравертированность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Выше среднего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Эмоциональная возбудимость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  <w:b/>
              </w:rPr>
            </w:pPr>
            <w:r w:rsidRPr="002411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  <w:b/>
              </w:rPr>
              <w:t xml:space="preserve">Психические состояния и эмоционально – волевая устойчивость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Вероятность нервно – психических срывов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Вероятны в экстремальных ситуациях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Маловероятны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Фрустрированность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Низкий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Агрессивность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От средней до выше средней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Ситуативная тревожность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Личностная тревожность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Низкий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Выше среднего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Симптомокомплекс агрессивного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Проявление смелости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Дисциплинированность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Личностный адаптационный потенциал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Выше среднего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  <w:b/>
              </w:rPr>
            </w:pPr>
            <w:r w:rsidRPr="002411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  <w:b/>
              </w:rPr>
              <w:t xml:space="preserve">Направленность личности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Отношение к военной службе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Положительное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Мотивы занятий обронно – спортивной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Социально – значимые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Конструктивность мотивации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Достижение успеха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Локус контроля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Интернальность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Уровень притязаний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Высокий, адекватный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Девиантность поведения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  <w:b/>
              </w:rPr>
            </w:pPr>
            <w:r w:rsidRPr="00241195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247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психологические особенности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Эмпатические особенности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в/среднего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Доминирующие стратегии поведения в общении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Компромисс, сотрудничество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Уровень самоконтроля в общении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7018">
            <w:pPr>
              <w:spacing w:after="0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Взаимоотношения с преподавателями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Выше среднего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241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696F2F" w:rsidRDefault="00B9537A" w:rsidP="00696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F">
              <w:rPr>
                <w:rFonts w:ascii="Times New Roman" w:hAnsi="Times New Roman" w:cs="Times New Roman"/>
                <w:b/>
                <w:sz w:val="24"/>
                <w:szCs w:val="24"/>
              </w:rPr>
              <w:t>Военно – прикладные умения и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DE748E">
            <w:pPr>
              <w:spacing w:after="0"/>
              <w:ind w:left="-66" w:right="-108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Метание гранаты на дальность (Ф-1)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40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DE748E">
            <w:pPr>
              <w:spacing w:after="0"/>
              <w:ind w:left="-66" w:right="-108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Метание гранаты из трех положений: лежа, с колена, стоя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90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DE748E">
            <w:pPr>
              <w:spacing w:after="0"/>
              <w:ind w:left="-66" w:right="-108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Метание гранаты в цель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DE748E">
            <w:pPr>
              <w:spacing w:after="0"/>
              <w:ind w:left="-66" w:right="-108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Стрельба ВП - 1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150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DE748E">
            <w:pPr>
              <w:spacing w:after="0"/>
              <w:ind w:left="-66" w:right="-108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Стрельба из трех положений (по три выстрела)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110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DE748E">
            <w:pPr>
              <w:spacing w:after="0"/>
              <w:ind w:left="-66" w:right="-108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Владение приемами рукопашного боя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5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DE748E">
            <w:pPr>
              <w:spacing w:after="0"/>
              <w:ind w:left="-66" w:right="-108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Плавание, 50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37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DE748E">
            <w:pPr>
              <w:spacing w:after="0"/>
              <w:ind w:left="-66" w:right="-108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Лыжные гонки на 5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мин., 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25 мин. 45с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22 мин.30с.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DE748E">
            <w:pPr>
              <w:spacing w:after="0"/>
              <w:ind w:left="-66" w:right="-108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Марш – бросок на 5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мин., 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23мин. 30с.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DE748E">
            <w:pPr>
              <w:spacing w:after="0"/>
              <w:ind w:left="-66" w:right="-108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Военизированный кросс на 3 км с метанием гранат и стрельбой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мин., 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15 мин. 30с.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14 мин. 30с.</w:t>
            </w:r>
          </w:p>
        </w:tc>
      </w:tr>
      <w:tr w:rsidR="00B9537A" w:rsidRPr="00241195" w:rsidTr="00696F2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24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DE748E">
            <w:pPr>
              <w:spacing w:after="0"/>
              <w:ind w:left="-66" w:right="-108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 xml:space="preserve">Спортивный разряд по военно – прикладному виду спорта (или по полиатлону)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A" w:rsidRPr="00241195" w:rsidRDefault="00B9537A" w:rsidP="00696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195">
              <w:rPr>
                <w:rFonts w:ascii="Times New Roman" w:hAnsi="Times New Roman" w:cs="Times New Roman"/>
              </w:rPr>
              <w:t>2</w:t>
            </w:r>
          </w:p>
        </w:tc>
      </w:tr>
    </w:tbl>
    <w:p w:rsidR="00B9537A" w:rsidRDefault="00B9537A" w:rsidP="002617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2617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2.5</w:t>
      </w:r>
      <w:r w:rsidRPr="0026171E">
        <w:rPr>
          <w:rFonts w:ascii="Times New Roman" w:hAnsi="Times New Roman" w:cs="Times New Roman"/>
          <w:sz w:val="24"/>
          <w:szCs w:val="24"/>
        </w:rPr>
        <w:t xml:space="preserve"> </w:t>
      </w:r>
      <w:r w:rsidRPr="0026171E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B9537A" w:rsidRDefault="00B9537A" w:rsidP="00DE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Pr="0026171E">
        <w:rPr>
          <w:rFonts w:ascii="Times New Roman" w:hAnsi="Times New Roman" w:cs="Times New Roman"/>
          <w:sz w:val="24"/>
          <w:szCs w:val="24"/>
        </w:rPr>
        <w:t xml:space="preserve">Методика работы по программе характеризуется общим поиском эффективных технологий, позволяющих конструктивно воздействовать как на развитие физических качеств обучающихся, на решение их индивидуально-личностных проблем, так и на совершенствование среды их жизнедеятельности. </w:t>
      </w:r>
    </w:p>
    <w:p w:rsidR="00B9537A" w:rsidRPr="0026171E" w:rsidRDefault="00B9537A" w:rsidP="00DE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Важнейшее требование к занятиям: </w:t>
      </w:r>
    </w:p>
    <w:p w:rsidR="00B9537A" w:rsidRPr="0026171E" w:rsidRDefault="00B9537A" w:rsidP="00DE748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обучающимся с учетом их здоровья, физического развития, двигательной подготовленности; </w:t>
      </w:r>
    </w:p>
    <w:p w:rsidR="00B9537A" w:rsidRPr="0026171E" w:rsidRDefault="00B9537A" w:rsidP="00DE748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навыков для самостоятельных занятий спортом и получения новых знаний. </w:t>
      </w:r>
    </w:p>
    <w:p w:rsidR="00B9537A" w:rsidRPr="0026171E" w:rsidRDefault="00B9537A" w:rsidP="00DE74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Предполагается использовать методики, основанные на постепенном изучении программного материала. </w:t>
      </w:r>
    </w:p>
    <w:p w:rsidR="00B9537A" w:rsidRPr="0026171E" w:rsidRDefault="00B9537A" w:rsidP="00DE74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Все используемые методы условно можно разделить на группы:</w:t>
      </w:r>
    </w:p>
    <w:p w:rsidR="00B9537A" w:rsidRPr="0026171E" w:rsidRDefault="00B9537A" w:rsidP="00DE748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методы, оценивающие и стимулирующие деятельность личности;</w:t>
      </w:r>
    </w:p>
    <w:p w:rsidR="00B9537A" w:rsidRPr="0026171E" w:rsidRDefault="00B9537A" w:rsidP="00DE748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методы, побуждающие и формирующие определенную деятельность, сознание личности;</w:t>
      </w:r>
    </w:p>
    <w:p w:rsidR="00B9537A" w:rsidRPr="0026171E" w:rsidRDefault="00B9537A" w:rsidP="00DE748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методы самовоспитания, т.е. самоуправляемого воспитания, которое подразумевает систему самостоятельных упражнений и тренировок.</w:t>
      </w:r>
    </w:p>
    <w:p w:rsidR="00B9537A" w:rsidRPr="0026171E" w:rsidRDefault="00B9537A" w:rsidP="00DE74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Используемые методы организации деятельности по программе:</w:t>
      </w:r>
    </w:p>
    <w:p w:rsidR="00B9537A" w:rsidRPr="0026171E" w:rsidRDefault="00B9537A" w:rsidP="00DE748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Метод убеждения – разъяснение, эмоционально-словесное воздействие, внушение, просьба.</w:t>
      </w:r>
    </w:p>
    <w:p w:rsidR="00B9537A" w:rsidRPr="0026171E" w:rsidRDefault="00B9537A" w:rsidP="00DE748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Словесные методы – рассказ, лекция, беседа, дискуссия, опрос, этическая беседа, диспут, инструкция, объяснение.</w:t>
      </w:r>
    </w:p>
    <w:p w:rsidR="00B9537A" w:rsidRPr="0026171E" w:rsidRDefault="00B9537A" w:rsidP="00DE748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Метод показа – демонстрация изучаемых действий, экскурсии, посещение соревнований и т.п. </w:t>
      </w:r>
    </w:p>
    <w:p w:rsidR="00B9537A" w:rsidRDefault="00B9537A" w:rsidP="00084DA7">
      <w:pPr>
        <w:numPr>
          <w:ilvl w:val="0"/>
          <w:numId w:val="25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48E">
        <w:rPr>
          <w:rFonts w:ascii="Times New Roman" w:hAnsi="Times New Roman" w:cs="Times New Roman"/>
          <w:sz w:val="24"/>
          <w:szCs w:val="24"/>
        </w:rPr>
        <w:t>Метод упражнения – систематическое выполнение и повторение изучаемых действий, закрепление полученных знаний, умений и навыков.</w:t>
      </w:r>
    </w:p>
    <w:p w:rsidR="00B9537A" w:rsidRPr="00DE748E" w:rsidRDefault="00B9537A" w:rsidP="00084DA7">
      <w:pPr>
        <w:numPr>
          <w:ilvl w:val="0"/>
          <w:numId w:val="25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48E">
        <w:rPr>
          <w:rFonts w:ascii="Times New Roman" w:hAnsi="Times New Roman" w:cs="Times New Roman"/>
          <w:sz w:val="24"/>
          <w:szCs w:val="24"/>
        </w:rPr>
        <w:t>Метод состязательности – поддержание у обучающихся интереса к изучаемому материалу, проверка на практике действенности полученных знаний и умений, демонстрация и сравнение достижений обучающихся, определение успехов, ошибок и путей их исправления.</w:t>
      </w:r>
    </w:p>
    <w:p w:rsidR="00B9537A" w:rsidRPr="0026171E" w:rsidRDefault="00B9537A" w:rsidP="00084DA7">
      <w:pPr>
        <w:numPr>
          <w:ilvl w:val="0"/>
          <w:numId w:val="25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Анкетирование, опрос обучающихся. Позволяют выяснить состояние и динамику развития личностных качеств обучающихся и определить направления дальнейшего педагогического воздействия на обучающихся.</w:t>
      </w:r>
    </w:p>
    <w:p w:rsidR="00B9537A" w:rsidRPr="0026171E" w:rsidRDefault="00B9537A" w:rsidP="00084DA7">
      <w:pPr>
        <w:numPr>
          <w:ilvl w:val="0"/>
          <w:numId w:val="25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Работа с родителями (родительские собрания, родительский комитет, индивидуальная работа: дает возможность для согласованного воздействия на учащегося, педагогов и родителей).</w:t>
      </w:r>
    </w:p>
    <w:p w:rsidR="00B9537A" w:rsidRPr="0026171E" w:rsidRDefault="00B9537A" w:rsidP="00084DA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Практические занятия проводятся в группах с целью закрепления и совершенствования обучающихся раннее приобретенных навыков и умений,  отработки коллективных действий, а также для сплочения  коллектива. В практике обучения  применяется известный  принцип: «Делай, как я». </w:t>
      </w:r>
    </w:p>
    <w:p w:rsidR="00B9537A" w:rsidRPr="0026171E" w:rsidRDefault="00B9537A" w:rsidP="00084DA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Тактико-строевые занятия, как правило, предшествуют тактическим занятиям и проводятся с целью отработки обучающимися техники выполнения приемов и способов действий личного состава (подразделений) в определенных условиях обстановки. Приемы и способы действий могут отрабатываться путем их повторения. Переход к выполнению очередного вопроса осуществляется только после того, как отрабатываемые приемы и способы действий поняты и выполняются четко и правильно. Для каждого учебного вопроса создается тактическая обстановка.</w:t>
      </w:r>
    </w:p>
    <w:p w:rsidR="00B9537A" w:rsidRPr="0026171E" w:rsidRDefault="00B9537A" w:rsidP="00084DA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Тактические занятия – в ходе занятий обучающимся прививаются навыки и умения по выполнению должностных обязанностей  в боевой обстановке. Учебные вопросы на них отрабатываются последовательно, в соответствии с замыслом и тактической обстановкой. В течение года с обучающимися проводятся экскурсии в   воинские части и специальные подразделения, где они знакомятся со стрелковым оружием, применяемым в ВС РФ, с жизнью и бытом военнослужащих. В процессе проведения занятий по специальной подготовке педагог проводит инструктаж по технике безопасности. В конце каждого занятия проводится закрепление знаний, умений и навыков. Педагог проводит анализ работы обучающихся, акцентирует внимание на допущенные ошибки. Реализация программы предполагает осуществление тесной связи со школьными дисциплинами (ОБЖ, физика, химия, история, физическая подготовка). На занятиях используются, в сочетании, различные методы обучения:</w:t>
      </w:r>
    </w:p>
    <w:p w:rsidR="00B9537A" w:rsidRPr="0026171E" w:rsidRDefault="00B9537A" w:rsidP="00084DA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- словесный (рассказ, беседа, диалог, объяснение);</w:t>
      </w:r>
    </w:p>
    <w:p w:rsidR="00B9537A" w:rsidRPr="0026171E" w:rsidRDefault="00B9537A" w:rsidP="00084DA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- наглядный (рисунки, плакаты, таблицы, схемы, видеоматериалы); </w:t>
      </w:r>
    </w:p>
    <w:p w:rsidR="00B9537A" w:rsidRPr="0026171E" w:rsidRDefault="00B9537A" w:rsidP="00084DA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- практический (графические работы, наблюдения, упражнения),</w:t>
      </w:r>
    </w:p>
    <w:p w:rsidR="00B9537A" w:rsidRPr="0026171E" w:rsidRDefault="00B9537A" w:rsidP="00084DA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- метод игры (игра на развитие внимания, памяти, наблюдательности, глазомера); На занятиях по специальной подготовке чаще всего применяют комбинированные методы (рассказ + использование плакатов, видеоматериала + упражнение и т.д. ).</w:t>
      </w:r>
    </w:p>
    <w:p w:rsidR="00B9537A" w:rsidRDefault="00B9537A" w:rsidP="00084DA7">
      <w:pPr>
        <w:tabs>
          <w:tab w:val="left" w:pos="42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Воспитательная деятельность. Система методов воспитания основана на глубоком уважении человеческого достоинства обучающегося, всестороннем развитии его личности, духовных и физических сил, удовлетворении его растущих духовных потребностей. Основным методом воспитания является метод убеждения, сочетаемый с методами примера, упражнения, поощрения, принуждения. Между всеми методами существует органическая связь и взаимозависимость. Именно она определяет сущность воспитательной технологии при реализации программы. Программой предусмотрен ряд мероприятий, направленных на воспитание патриотизма у обучающихся: беседы с подростками, посвященные Дням воинской славы, знаменитым людям РФ; беседы по прочитанным книгам и просмотренным фильмам. Мощным стимулом для воспитания духовно-нравственных ценностей у обучающихся являются экскурсии в музеи, встречи с участниками Великой Отечественной войны и локальных воин, тружеников тыла, сотрудниками правоохранительных органов и разведывательных подразделений.</w:t>
      </w:r>
    </w:p>
    <w:p w:rsidR="00B9537A" w:rsidRPr="0026171E" w:rsidRDefault="00B9537A" w:rsidP="00084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Алгоритм учебного занятия выглядит следующим образом:</w:t>
      </w:r>
    </w:p>
    <w:p w:rsidR="00B9537A" w:rsidRPr="0026171E" w:rsidRDefault="00B9537A" w:rsidP="00DE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Организационный момент: проверка личного состава.</w:t>
      </w:r>
    </w:p>
    <w:p w:rsidR="00B9537A" w:rsidRPr="0026171E" w:rsidRDefault="00B9537A" w:rsidP="00DE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Вводная часть: тема занятия, определение цели и задачи: обучающая, развивающая, воспитательная.</w:t>
      </w:r>
    </w:p>
    <w:p w:rsidR="00B9537A" w:rsidRPr="0026171E" w:rsidRDefault="00B9537A" w:rsidP="00DE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Ход занятия: проверка знаний, изложение нового материала, закрепление материала (теоретические или практические занятия).</w:t>
      </w:r>
    </w:p>
    <w:p w:rsidR="00B9537A" w:rsidRPr="0026171E" w:rsidRDefault="00B9537A" w:rsidP="00DE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 Заключительная часть: подведение итогов, проверка полученных знаний и умений.</w:t>
      </w:r>
    </w:p>
    <w:p w:rsidR="00B9537A" w:rsidRPr="0026171E" w:rsidRDefault="00B9537A" w:rsidP="00DE748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используется дидактический материал: плакаты, фотографии, наглядные пособия по направлениям подготовки. </w:t>
      </w:r>
    </w:p>
    <w:p w:rsidR="00B9537A" w:rsidRDefault="00B9537A" w:rsidP="00084D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084DA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литературы.</w:t>
      </w:r>
    </w:p>
    <w:p w:rsidR="00B9537A" w:rsidRPr="002C1702" w:rsidRDefault="00B9537A" w:rsidP="002C1702">
      <w:pPr>
        <w:pStyle w:val="ListParagraph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170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 в ред. от 03.07.2016 г.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 мая 2012 г. №604 «О  дальнейшем совершенствовании  военной службы  в  Российской Федерации».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РФ от 4 сентября 2014 г. № 1726-р.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2016–2020 годы». 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Закон Тюменской области от 06.02.1997г. № 72 «О молодежной политике в Тюменской области» (в ред. 08.12.2015 г.).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Региональная программа «Патриотическое воспитание граждан и допризывная подготовка молодежи к военной службе в Тюменской области» на 2016 — 2020 годы, утв.  04.05.2016 г.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до 2025 года, утвержденная распоряжением Правительства РФ от 29 мая 2015 года № 996-р.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Бачевский В.И. Система военно-патриотического воспитания несовершеннолетних граждан. М., 2001г.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Военная топография. Учебное пособие по «Основам военной службы». Под общ. ред. Егорова В.П. М., 2001г.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Жуковский В., Ковалев С., Петров И. Психология стрельбы. М., 2003г.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Керсновский А.А. История русской армии. М., 1994г.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Лови А.А., Минин Р.А. Организация занятий по огневой подготовке. Пособие для учебных пунктов. М., 1973г.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и выполнению мероприятий повседневной деятельности в воинской части. Книга 1. Организация боевой подготовки. Под общ. ред. Квашина А.В. М., 2003г.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Николаев Г. Воспитание гражданских качеств подростков в детских общественных объединениях. Екатеринбург. 2004г.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Шепелевич Г.Г. Сборник нормативных правовых актов, регулирующих отношения в сфере образования Тюменской области. Часть 2. Тюмень. 2005г.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Строевая подготовка. Учебное пособие по «Основам военной службы». Под общ. ред. Егорова В.П. М., 2001г.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Строевой устав Вооруженных Сил РФ. – М.: 2000г.</w:t>
      </w:r>
    </w:p>
    <w:p w:rsidR="00B9537A" w:rsidRPr="0026171E" w:rsidRDefault="00B9537A" w:rsidP="00DE748E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Истомин А.Ф. Самооборона: право и необходимые пределы. М., 2005г.</w:t>
      </w: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247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9537A" w:rsidRPr="0026171E" w:rsidRDefault="00B9537A" w:rsidP="00247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Тест по теме «Рода и виды войск».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1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Какой род войск не входит ни в один вид, а является самостоятельным?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71E">
        <w:rPr>
          <w:rFonts w:ascii="Times New Roman" w:hAnsi="Times New Roman" w:cs="Times New Roman"/>
          <w:sz w:val="24"/>
          <w:szCs w:val="24"/>
        </w:rPr>
        <w:t>Танковые войска</w:t>
      </w:r>
      <w:r w:rsidRPr="0026171E">
        <w:rPr>
          <w:rFonts w:ascii="Times New Roman" w:hAnsi="Times New Roman" w:cs="Times New Roman"/>
          <w:sz w:val="24"/>
          <w:szCs w:val="24"/>
        </w:rPr>
        <w:br/>
        <w:t>Б. Воздушно-десантные войска</w:t>
      </w:r>
      <w:r w:rsidRPr="0026171E">
        <w:rPr>
          <w:rFonts w:ascii="Times New Roman" w:hAnsi="Times New Roman" w:cs="Times New Roman"/>
          <w:sz w:val="24"/>
          <w:szCs w:val="24"/>
        </w:rPr>
        <w:br/>
        <w:t xml:space="preserve">В. Ракетные войска и артиллерия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2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Какой род войск называют "Ядерный щит России"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РВСН.</w:t>
      </w:r>
      <w:r w:rsidRPr="0026171E">
        <w:rPr>
          <w:rFonts w:ascii="Times New Roman" w:hAnsi="Times New Roman" w:cs="Times New Roman"/>
          <w:sz w:val="24"/>
          <w:szCs w:val="24"/>
        </w:rPr>
        <w:br/>
        <w:t>Б. Воздушно-десантные войска</w:t>
      </w:r>
      <w:r w:rsidRPr="0026171E">
        <w:rPr>
          <w:rFonts w:ascii="Times New Roman" w:hAnsi="Times New Roman" w:cs="Times New Roman"/>
          <w:sz w:val="24"/>
          <w:szCs w:val="24"/>
        </w:rPr>
        <w:br/>
        <w:t xml:space="preserve">В. ВМФ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3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Какие войска занимаются материально-техническим снабжением войск?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Инженерные войска</w:t>
      </w:r>
      <w:r w:rsidRPr="0026171E">
        <w:rPr>
          <w:rFonts w:ascii="Times New Roman" w:hAnsi="Times New Roman" w:cs="Times New Roman"/>
          <w:sz w:val="24"/>
          <w:szCs w:val="24"/>
        </w:rPr>
        <w:br/>
        <w:t>Б. Войска радиационной, химической и биологической защиты</w:t>
      </w:r>
      <w:r w:rsidRPr="0026171E">
        <w:rPr>
          <w:rFonts w:ascii="Times New Roman" w:hAnsi="Times New Roman" w:cs="Times New Roman"/>
          <w:sz w:val="24"/>
          <w:szCs w:val="24"/>
        </w:rPr>
        <w:br/>
        <w:t xml:space="preserve">В. Войска тыла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4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Какой из родов войск называют ударной силой сухопутных войск?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Ракетные войска и артиллерия</w:t>
      </w:r>
      <w:r w:rsidRPr="0026171E">
        <w:rPr>
          <w:rFonts w:ascii="Times New Roman" w:hAnsi="Times New Roman" w:cs="Times New Roman"/>
          <w:sz w:val="24"/>
          <w:szCs w:val="24"/>
        </w:rPr>
        <w:br/>
        <w:t>Б. Танковые войска</w:t>
      </w:r>
      <w:r w:rsidRPr="0026171E">
        <w:rPr>
          <w:rFonts w:ascii="Times New Roman" w:hAnsi="Times New Roman" w:cs="Times New Roman"/>
          <w:sz w:val="24"/>
          <w:szCs w:val="24"/>
        </w:rPr>
        <w:br/>
        <w:t xml:space="preserve">В. Мотострелковые войска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5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Какие войска предназначены для действия в тылу противника?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ВДВ</w:t>
      </w:r>
      <w:r w:rsidRPr="0026171E">
        <w:rPr>
          <w:rFonts w:ascii="Times New Roman" w:hAnsi="Times New Roman" w:cs="Times New Roman"/>
          <w:sz w:val="24"/>
          <w:szCs w:val="24"/>
        </w:rPr>
        <w:br/>
        <w:t>Б. Войска тыла</w:t>
      </w:r>
      <w:r w:rsidRPr="0026171E">
        <w:rPr>
          <w:rFonts w:ascii="Times New Roman" w:hAnsi="Times New Roman" w:cs="Times New Roman"/>
          <w:sz w:val="24"/>
          <w:szCs w:val="24"/>
        </w:rPr>
        <w:br/>
        <w:t>В. Армейская авиация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6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Какой род войск не входит в состав ВВС?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Армейская авиация</w:t>
      </w:r>
      <w:r w:rsidRPr="0026171E">
        <w:rPr>
          <w:rFonts w:ascii="Times New Roman" w:hAnsi="Times New Roman" w:cs="Times New Roman"/>
          <w:sz w:val="24"/>
          <w:szCs w:val="24"/>
        </w:rPr>
        <w:br/>
        <w:t>Б. Фронтовая авиация</w:t>
      </w:r>
      <w:r w:rsidRPr="0026171E">
        <w:rPr>
          <w:rFonts w:ascii="Times New Roman" w:hAnsi="Times New Roman" w:cs="Times New Roman"/>
          <w:sz w:val="24"/>
          <w:szCs w:val="24"/>
        </w:rPr>
        <w:br/>
        <w:t xml:space="preserve">В. Зенитно-ракетные войска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7 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Какой род войск не входит в состав ВМФ?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Морская пехота</w:t>
      </w:r>
      <w:r w:rsidRPr="0026171E">
        <w:rPr>
          <w:rFonts w:ascii="Times New Roman" w:hAnsi="Times New Roman" w:cs="Times New Roman"/>
          <w:sz w:val="24"/>
          <w:szCs w:val="24"/>
        </w:rPr>
        <w:br/>
        <w:t>Б. Подводный флот</w:t>
      </w:r>
      <w:r w:rsidRPr="0026171E">
        <w:rPr>
          <w:rFonts w:ascii="Times New Roman" w:hAnsi="Times New Roman" w:cs="Times New Roman"/>
          <w:sz w:val="24"/>
          <w:szCs w:val="24"/>
        </w:rPr>
        <w:br/>
        <w:t xml:space="preserve">В. Фронтовая авиация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8 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В состав каких войск входят медицинские войска?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Войска тыла</w:t>
      </w:r>
      <w:r w:rsidRPr="0026171E">
        <w:rPr>
          <w:rFonts w:ascii="Times New Roman" w:hAnsi="Times New Roman" w:cs="Times New Roman"/>
          <w:sz w:val="24"/>
          <w:szCs w:val="24"/>
        </w:rPr>
        <w:br/>
        <w:t>Б. Инженерные войска</w:t>
      </w:r>
      <w:r w:rsidRPr="0026171E">
        <w:rPr>
          <w:rFonts w:ascii="Times New Roman" w:hAnsi="Times New Roman" w:cs="Times New Roman"/>
          <w:sz w:val="24"/>
          <w:szCs w:val="24"/>
        </w:rPr>
        <w:br/>
        <w:t>В. Войска радиационной, химической и биологической защиты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9 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Какие войска не относятся к Министерству обороны России?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Пограничные войска</w:t>
      </w:r>
      <w:r w:rsidRPr="0026171E">
        <w:rPr>
          <w:rFonts w:ascii="Times New Roman" w:hAnsi="Times New Roman" w:cs="Times New Roman"/>
          <w:sz w:val="24"/>
          <w:szCs w:val="24"/>
        </w:rPr>
        <w:br/>
        <w:t>Б. Железнодорожные войска</w:t>
      </w:r>
      <w:r w:rsidRPr="0026171E">
        <w:rPr>
          <w:rFonts w:ascii="Times New Roman" w:hAnsi="Times New Roman" w:cs="Times New Roman"/>
          <w:sz w:val="24"/>
          <w:szCs w:val="24"/>
        </w:rPr>
        <w:br/>
        <w:t xml:space="preserve">В. Войска радиационной, химической и биологической защиты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10 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Какие войска считаются самым массовым родом сухопутных войск?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Танковые войска</w:t>
      </w:r>
      <w:r w:rsidRPr="0026171E">
        <w:rPr>
          <w:rFonts w:ascii="Times New Roman" w:hAnsi="Times New Roman" w:cs="Times New Roman"/>
          <w:sz w:val="24"/>
          <w:szCs w:val="24"/>
        </w:rPr>
        <w:br/>
        <w:t>Б. Мотострелковые войска</w:t>
      </w:r>
      <w:r w:rsidRPr="0026171E">
        <w:rPr>
          <w:rFonts w:ascii="Times New Roman" w:hAnsi="Times New Roman" w:cs="Times New Roman"/>
          <w:sz w:val="24"/>
          <w:szCs w:val="24"/>
        </w:rPr>
        <w:br/>
        <w:t xml:space="preserve">В. Ракетные войска и артиллерия 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Ответы: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1 А, 2 А, 3 В, 4 Б, 5 А, 6 А, 7 В, 8 А, 9 А, 10 Б.</w:t>
      </w: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247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Тест по темам «ТТХ современного стрелкового  оружия», «Гранаты и снаряжение магазина».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1.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Прицельная дальность автомата Калашникова.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1000 м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 900 м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 1200 м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2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Калибр СВД.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5.45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 7.62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9.0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3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Прицельная дальность ПМ.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20 м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40 м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50 м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4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Количество патронов в магазине РПК.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А. 30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45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60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5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Число нарезок в канале ствола АК.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4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6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8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6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Прицельная дальность СВД с оптическим прицелом.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1200 м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1300 м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1400 м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7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Калибр пистолета Макарова.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8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9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10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8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Начальная скорость полета пули РПК.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800 м/с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900 м/с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950 м/с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9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Радиус поражения гранаты Ф1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А. 100 м.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200 м.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300 м.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10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Тип гранаты РГД5.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А. Оборонительная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Б. Наступательная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Оборонительно-наступательная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Ответы: 1 А, 2 Б, 3 В, 4 Б, 5 А, 6 Б, 7 Б, 8 В, 9 Б, 10 Б.</w:t>
      </w: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247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Приложение №  3</w:t>
      </w:r>
    </w:p>
    <w:p w:rsidR="00B9537A" w:rsidRPr="0026171E" w:rsidRDefault="00B9537A" w:rsidP="00247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Тест по дисциплине «Первая медицинская помощь».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1.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Транспортная шина, какой она должна быть.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С возможностью фиксации только места перелома.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С возможностью фиксации места перелома и обездвиживанию двух смежных суставов.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С возможностью фиксации места перелома и обездвиживания ближайшего сустава.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2.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Какую повязку следует наложить при повреждении пальца.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Крестообразную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Спиральную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Пращевидную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3.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При транспортировке пострадавшего с переломом позвоночника пострадавший должен находится в положении: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Пострадавший должен быть уложен на жесткий щит, в положении «на животе» (с валиком под верхнюю часть туловища) или на спине (с валиком в поясничном отделе).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 Пострадавший должен быть уложен на жесткий щит, в положении «на животе»  с приподнятым головным концом.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 Пострадавший должен быть уложен на жесткий щит, в положении «на животе» с опущенным головным концом.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4.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Первая медицинская помощь при открытом переломе.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Осуществить правильную иммобилизацию конечности, наложить на рану стерильную повязку, дать обезболивающее средство и организовать транспортировку пострадавшего в лечебное учреждение.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Погрузить обнаженные костные осколки в рану, наложить на рану стерильную повязку и пузырь со льдом, дать обезболивающее лекарство и обеспечить покой конечности.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Концы сломанных костей совместить, наложить стерильную повязку на рану, осуществить иммобилизацию конечности.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5.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Основные правила наложения транспортной шины при переломе костей голени.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Наложить 2 шины с внутренней и наружной сторон ноги от стопы до коленного сустава и прибинтовать их.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Наложить 2 шины с внутренней и наружной сторон ноги от стопы до середины бедра, чтобы обездвижить место перелома, коленный и голеностопный суставы.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6.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Какой материал может быть использован в качестве шины.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Кусок доски.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Бинт, вата.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Ткань, мягкий картон.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7.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Первая медицинская помощь при обморожении.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Растереть пораженный участок жестким материалом или снегом.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Создать условия для общего согревания, наложить ватно-марлевую повязку на обмороженный участок, дать теплое питье.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Сделать легкий массаж, растереть пораженное место одеколоном.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8.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Чем характеризуется венозное кровотечение.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Кровь из раны вытекает пульсирующей струей, имеет ярко-алую окраску.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Кровь из раны вытекает непрерывно, сплошной струей темно-красного цвета.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Кровь из раны вытекает редкими каплями или медленно расплывающимся пятном.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9.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Какие признаки закрытого перелома костей конечностей.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Сильная боль, припухлость мягких тканей и деформация конечностей.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Конечность искажена, поврежден кожный покров, видны осколки костей.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Синяки, ссадины на коже.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10.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 оказать помощь при ожог кипятком.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А. Смазать обожженный участок мазью или лосьоном, наложить стерильную повязку.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Б. Промыть обожженный участок холодной водой минут 10, наложить стерильную повязку, дать болеутоляющее средство.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В. Обожженную поверхность присыпать пищевой содой, наложить стерильную повязку.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Ответы: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1 Б, 2 Б, 3 А, 4 А, 5 Б, 6 А, 7 Б, 8 Б, 9 А, 10 Б.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Default="00B9537A" w:rsidP="00247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247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b/>
          <w:bCs/>
          <w:sz w:val="24"/>
          <w:szCs w:val="24"/>
        </w:rPr>
        <w:t>Приложение № 4</w:t>
      </w:r>
    </w:p>
    <w:p w:rsidR="00B9537A" w:rsidRPr="0026171E" w:rsidRDefault="00B9537A" w:rsidP="00247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b/>
          <w:sz w:val="24"/>
          <w:szCs w:val="24"/>
        </w:rPr>
        <w:t>Вопросы для зачета по дисциплине «РХБЗ».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1.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 расшифровывается название ГП5.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2.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Что входит в состав ГП5.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3.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Сколько элементов содержит фильтрующая коробка.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4.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Как расшифровывается ОЗК.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5.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Что входит в состав ОЗК.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6.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Назвать 2-3 БОВ смертельного действия.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Вопрос № 7.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71E">
        <w:rPr>
          <w:rFonts w:ascii="Times New Roman" w:hAnsi="Times New Roman" w:cs="Times New Roman"/>
          <w:i/>
          <w:iCs/>
          <w:sz w:val="24"/>
          <w:szCs w:val="24"/>
        </w:rPr>
        <w:t>Назвать отравляющее вещество кожно-нарывного действия.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Ответы: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1. Гражданский противогаз 5-ой модели,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2. Шлем-маска, фильтрующая коробка,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3. Два элемента,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4. Общевойсковой защитный комплект,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 xml:space="preserve">5. Плащ, чулки, перчатки, 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6. Зарин, Зоман, Ви-Икс, Фосген.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71E">
        <w:rPr>
          <w:rFonts w:ascii="Times New Roman" w:hAnsi="Times New Roman" w:cs="Times New Roman"/>
          <w:sz w:val="24"/>
          <w:szCs w:val="24"/>
        </w:rPr>
        <w:t>7. Иприт.</w:t>
      </w: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37A" w:rsidRPr="0026171E" w:rsidRDefault="00B9537A" w:rsidP="002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37A" w:rsidRPr="0026171E" w:rsidRDefault="00B9537A">
      <w:pPr>
        <w:rPr>
          <w:rFonts w:ascii="Times New Roman" w:hAnsi="Times New Roman" w:cs="Times New Roman"/>
          <w:sz w:val="24"/>
          <w:szCs w:val="24"/>
        </w:rPr>
      </w:pPr>
    </w:p>
    <w:p w:rsidR="00B9537A" w:rsidRPr="0026171E" w:rsidRDefault="00B9537A">
      <w:pPr>
        <w:rPr>
          <w:rFonts w:ascii="Times New Roman" w:hAnsi="Times New Roman" w:cs="Times New Roman"/>
          <w:sz w:val="24"/>
          <w:szCs w:val="24"/>
        </w:rPr>
      </w:pPr>
    </w:p>
    <w:p w:rsidR="00B9537A" w:rsidRPr="0026171E" w:rsidRDefault="00B9537A">
      <w:pPr>
        <w:rPr>
          <w:rFonts w:ascii="Times New Roman" w:hAnsi="Times New Roman" w:cs="Times New Roman"/>
          <w:sz w:val="24"/>
          <w:szCs w:val="24"/>
        </w:rPr>
      </w:pPr>
    </w:p>
    <w:p w:rsidR="00B9537A" w:rsidRPr="0026171E" w:rsidRDefault="00B9537A">
      <w:pPr>
        <w:rPr>
          <w:rFonts w:ascii="Times New Roman" w:hAnsi="Times New Roman" w:cs="Times New Roman"/>
          <w:sz w:val="24"/>
          <w:szCs w:val="24"/>
        </w:rPr>
      </w:pPr>
    </w:p>
    <w:p w:rsidR="00B9537A" w:rsidRPr="0026171E" w:rsidRDefault="00B9537A" w:rsidP="00847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847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847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847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847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847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7A" w:rsidRPr="0026171E" w:rsidRDefault="00B9537A" w:rsidP="00847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537A" w:rsidRPr="0026171E" w:rsidSect="00696F2F">
      <w:footerReference w:type="default" r:id="rId8"/>
      <w:footerReference w:type="first" r:id="rId9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7A" w:rsidRDefault="00B9537A" w:rsidP="009477DD">
      <w:pPr>
        <w:spacing w:after="0" w:line="240" w:lineRule="auto"/>
      </w:pPr>
      <w:r>
        <w:separator/>
      </w:r>
    </w:p>
  </w:endnote>
  <w:endnote w:type="continuationSeparator" w:id="0">
    <w:p w:rsidR="00B9537A" w:rsidRDefault="00B9537A" w:rsidP="009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1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7A" w:rsidRDefault="00B9537A">
    <w:pPr>
      <w:pStyle w:val="Footer"/>
      <w:jc w:val="center"/>
    </w:pPr>
    <w:fldSimple w:instr="PAGE   \* MERGEFORMAT">
      <w:r>
        <w:rPr>
          <w:noProof/>
        </w:rPr>
        <w:t>32</w:t>
      </w:r>
    </w:fldSimple>
  </w:p>
  <w:p w:rsidR="00B9537A" w:rsidRDefault="00B953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7A" w:rsidRDefault="00B9537A">
    <w:pPr>
      <w:pStyle w:val="Footer"/>
      <w:jc w:val="center"/>
    </w:pPr>
  </w:p>
  <w:p w:rsidR="00B9537A" w:rsidRDefault="00B95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7A" w:rsidRDefault="00B9537A" w:rsidP="009477DD">
      <w:pPr>
        <w:spacing w:after="0" w:line="240" w:lineRule="auto"/>
      </w:pPr>
      <w:r>
        <w:separator/>
      </w:r>
    </w:p>
  </w:footnote>
  <w:footnote w:type="continuationSeparator" w:id="0">
    <w:p w:rsidR="00B9537A" w:rsidRDefault="00B9537A" w:rsidP="0094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0000004"/>
    <w:multiLevelType w:val="multilevel"/>
    <w:tmpl w:val="B060EABC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DAE284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hint="default"/>
        <w:b w:val="0"/>
        <w:sz w:val="28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414" w:hanging="283"/>
      </w:pPr>
      <w:rPr>
        <w:rFonts w:ascii="Wingdings" w:hAnsi="Wingdings"/>
        <w:sz w:val="28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21" w:hanging="283"/>
      </w:pPr>
      <w:rPr>
        <w:rFonts w:ascii="Wingdings" w:hAnsi="Wingdings"/>
        <w:sz w:val="28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28" w:hanging="283"/>
      </w:pPr>
      <w:rPr>
        <w:rFonts w:ascii="Wingdings" w:hAnsi="Wingdings"/>
        <w:sz w:val="28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3535" w:hanging="283"/>
      </w:pPr>
      <w:rPr>
        <w:rFonts w:ascii="Wingdings" w:hAnsi="Wingdings"/>
        <w:sz w:val="28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242" w:hanging="283"/>
      </w:pPr>
      <w:rPr>
        <w:rFonts w:ascii="Wingdings" w:hAnsi="Wingdings"/>
        <w:sz w:val="28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949" w:hanging="283"/>
      </w:pPr>
      <w:rPr>
        <w:rFonts w:ascii="Wingdings" w:hAnsi="Wingdings"/>
        <w:sz w:val="28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5656" w:hanging="283"/>
      </w:pPr>
      <w:rPr>
        <w:rFonts w:ascii="Wingdings" w:hAnsi="Wingdings"/>
        <w:sz w:val="28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363" w:hanging="283"/>
      </w:pPr>
      <w:rPr>
        <w:rFonts w:ascii="Wingdings" w:hAnsi="Wingdings"/>
        <w:sz w:val="28"/>
      </w:rPr>
    </w:lvl>
  </w:abstractNum>
  <w:abstractNum w:abstractNumId="13">
    <w:nsid w:val="0000000E"/>
    <w:multiLevelType w:val="multilevel"/>
    <w:tmpl w:val="0DAE284A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hint="default"/>
        <w:b w:val="0"/>
        <w:sz w:val="28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414" w:hanging="283"/>
      </w:pPr>
      <w:rPr>
        <w:rFonts w:ascii="Wingdings" w:hAnsi="Wingdings"/>
        <w:sz w:val="28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21" w:hanging="283"/>
      </w:pPr>
      <w:rPr>
        <w:rFonts w:ascii="Wingdings" w:hAnsi="Wingdings"/>
        <w:sz w:val="28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28" w:hanging="283"/>
      </w:pPr>
      <w:rPr>
        <w:rFonts w:ascii="Wingdings" w:hAnsi="Wingdings"/>
        <w:sz w:val="28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3535" w:hanging="283"/>
      </w:pPr>
      <w:rPr>
        <w:rFonts w:ascii="Wingdings" w:hAnsi="Wingdings"/>
        <w:sz w:val="28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242" w:hanging="283"/>
      </w:pPr>
      <w:rPr>
        <w:rFonts w:ascii="Wingdings" w:hAnsi="Wingdings"/>
        <w:sz w:val="28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949" w:hanging="283"/>
      </w:pPr>
      <w:rPr>
        <w:rFonts w:ascii="Wingdings" w:hAnsi="Wingdings"/>
        <w:sz w:val="28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5656" w:hanging="283"/>
      </w:pPr>
      <w:rPr>
        <w:rFonts w:ascii="Wingdings" w:hAnsi="Wingdings"/>
        <w:sz w:val="28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363" w:hanging="283"/>
      </w:pPr>
      <w:rPr>
        <w:rFonts w:ascii="Wingdings" w:hAnsi="Wingdings"/>
        <w:sz w:val="28"/>
      </w:rPr>
    </w:lvl>
  </w:abstractNum>
  <w:abstractNum w:abstractNumId="14">
    <w:nsid w:val="0000000F"/>
    <w:multiLevelType w:val="multilevel"/>
    <w:tmpl w:val="25384AD2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hint="default"/>
        <w:b w:val="0"/>
        <w:sz w:val="28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414" w:hanging="283"/>
      </w:pPr>
      <w:rPr>
        <w:rFonts w:ascii="Wingdings" w:hAnsi="Wingdings"/>
        <w:sz w:val="28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21" w:hanging="283"/>
      </w:pPr>
      <w:rPr>
        <w:rFonts w:ascii="Wingdings" w:hAnsi="Wingdings"/>
        <w:sz w:val="28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28" w:hanging="283"/>
      </w:pPr>
      <w:rPr>
        <w:rFonts w:ascii="Wingdings" w:hAnsi="Wingdings"/>
        <w:sz w:val="28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3535" w:hanging="283"/>
      </w:pPr>
      <w:rPr>
        <w:rFonts w:ascii="Wingdings" w:hAnsi="Wingdings"/>
        <w:sz w:val="28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242" w:hanging="283"/>
      </w:pPr>
      <w:rPr>
        <w:rFonts w:ascii="Wingdings" w:hAnsi="Wingdings"/>
        <w:sz w:val="28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949" w:hanging="283"/>
      </w:pPr>
      <w:rPr>
        <w:rFonts w:ascii="Wingdings" w:hAnsi="Wingdings"/>
        <w:sz w:val="28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5656" w:hanging="283"/>
      </w:pPr>
      <w:rPr>
        <w:rFonts w:ascii="Wingdings" w:hAnsi="Wingdings"/>
        <w:sz w:val="28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363" w:hanging="283"/>
      </w:pPr>
      <w:rPr>
        <w:rFonts w:ascii="Wingdings" w:hAnsi="Wingdings"/>
        <w:sz w:val="28"/>
      </w:rPr>
    </w:lvl>
  </w:abstractNum>
  <w:abstractNum w:abstractNumId="15">
    <w:nsid w:val="00000010"/>
    <w:multiLevelType w:val="multilevel"/>
    <w:tmpl w:val="00000010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pStyle w:val="Heading9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8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A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sz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sz w:val="28"/>
      </w:rPr>
    </w:lvl>
  </w:abstractNum>
  <w:abstractNum w:abstractNumId="23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1B6F20C4"/>
    <w:multiLevelType w:val="multilevel"/>
    <w:tmpl w:val="804A16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25">
    <w:nsid w:val="42516597"/>
    <w:multiLevelType w:val="hybridMultilevel"/>
    <w:tmpl w:val="26DE54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7EA2AD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27">
    <w:nsid w:val="6812441B"/>
    <w:multiLevelType w:val="hybridMultilevel"/>
    <w:tmpl w:val="EDE4D5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"/>
  </w:num>
  <w:num w:numId="16">
    <w:abstractNumId w:val="24"/>
  </w:num>
  <w:num w:numId="17">
    <w:abstractNumId w:val="0"/>
  </w:num>
  <w:num w:numId="18">
    <w:abstractNumId w:val="2"/>
  </w:num>
  <w:num w:numId="19">
    <w:abstractNumId w:val="12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B5D"/>
    <w:rsid w:val="00001E98"/>
    <w:rsid w:val="00011F93"/>
    <w:rsid w:val="00024580"/>
    <w:rsid w:val="000438B0"/>
    <w:rsid w:val="00046E55"/>
    <w:rsid w:val="00047156"/>
    <w:rsid w:val="0005060F"/>
    <w:rsid w:val="00072A84"/>
    <w:rsid w:val="00072EC2"/>
    <w:rsid w:val="00077288"/>
    <w:rsid w:val="00081C28"/>
    <w:rsid w:val="00083161"/>
    <w:rsid w:val="00084DA7"/>
    <w:rsid w:val="000A0E2A"/>
    <w:rsid w:val="000B1D94"/>
    <w:rsid w:val="000B676E"/>
    <w:rsid w:val="000C0856"/>
    <w:rsid w:val="000D302B"/>
    <w:rsid w:val="000E7C0F"/>
    <w:rsid w:val="000F07DB"/>
    <w:rsid w:val="001002DB"/>
    <w:rsid w:val="0010288F"/>
    <w:rsid w:val="00104533"/>
    <w:rsid w:val="001141ED"/>
    <w:rsid w:val="00121573"/>
    <w:rsid w:val="00122C73"/>
    <w:rsid w:val="00131158"/>
    <w:rsid w:val="0013730D"/>
    <w:rsid w:val="00141B27"/>
    <w:rsid w:val="00144B82"/>
    <w:rsid w:val="00152E95"/>
    <w:rsid w:val="00154945"/>
    <w:rsid w:val="00154A45"/>
    <w:rsid w:val="00163DE0"/>
    <w:rsid w:val="00166D42"/>
    <w:rsid w:val="00173CEB"/>
    <w:rsid w:val="00174FB5"/>
    <w:rsid w:val="00181666"/>
    <w:rsid w:val="001943F1"/>
    <w:rsid w:val="001962AC"/>
    <w:rsid w:val="001A0770"/>
    <w:rsid w:val="001A66A8"/>
    <w:rsid w:val="001D31A9"/>
    <w:rsid w:val="001F2E67"/>
    <w:rsid w:val="00204E74"/>
    <w:rsid w:val="00210A91"/>
    <w:rsid w:val="00214D8F"/>
    <w:rsid w:val="00221517"/>
    <w:rsid w:val="002247C7"/>
    <w:rsid w:val="00237001"/>
    <w:rsid w:val="00241195"/>
    <w:rsid w:val="00247018"/>
    <w:rsid w:val="00250DEF"/>
    <w:rsid w:val="0026171E"/>
    <w:rsid w:val="00262616"/>
    <w:rsid w:val="00272D6E"/>
    <w:rsid w:val="00291B46"/>
    <w:rsid w:val="002953E2"/>
    <w:rsid w:val="00296A60"/>
    <w:rsid w:val="002A368F"/>
    <w:rsid w:val="002A4936"/>
    <w:rsid w:val="002C1702"/>
    <w:rsid w:val="002D192F"/>
    <w:rsid w:val="002E23B5"/>
    <w:rsid w:val="002E2EB9"/>
    <w:rsid w:val="002E680F"/>
    <w:rsid w:val="002E6E8E"/>
    <w:rsid w:val="002F17B6"/>
    <w:rsid w:val="002F5779"/>
    <w:rsid w:val="002F6A26"/>
    <w:rsid w:val="002F6EAD"/>
    <w:rsid w:val="00310F43"/>
    <w:rsid w:val="003218B2"/>
    <w:rsid w:val="00325B5D"/>
    <w:rsid w:val="0035039F"/>
    <w:rsid w:val="0035195B"/>
    <w:rsid w:val="00363132"/>
    <w:rsid w:val="003641F3"/>
    <w:rsid w:val="00372297"/>
    <w:rsid w:val="00375567"/>
    <w:rsid w:val="00381BF2"/>
    <w:rsid w:val="0039758D"/>
    <w:rsid w:val="003A042F"/>
    <w:rsid w:val="003B2376"/>
    <w:rsid w:val="003B3359"/>
    <w:rsid w:val="003B78BE"/>
    <w:rsid w:val="003D06C8"/>
    <w:rsid w:val="003D3946"/>
    <w:rsid w:val="003D4121"/>
    <w:rsid w:val="003D5CFD"/>
    <w:rsid w:val="003E0AD2"/>
    <w:rsid w:val="003E5563"/>
    <w:rsid w:val="003F4D44"/>
    <w:rsid w:val="00406937"/>
    <w:rsid w:val="00415FBA"/>
    <w:rsid w:val="00422023"/>
    <w:rsid w:val="0043445E"/>
    <w:rsid w:val="00440836"/>
    <w:rsid w:val="0044676A"/>
    <w:rsid w:val="00471448"/>
    <w:rsid w:val="00472C21"/>
    <w:rsid w:val="00486AAF"/>
    <w:rsid w:val="00487D99"/>
    <w:rsid w:val="004D349D"/>
    <w:rsid w:val="004E0EDF"/>
    <w:rsid w:val="004F3A23"/>
    <w:rsid w:val="0053279E"/>
    <w:rsid w:val="00535174"/>
    <w:rsid w:val="0053568D"/>
    <w:rsid w:val="005463E4"/>
    <w:rsid w:val="00547BFB"/>
    <w:rsid w:val="00553AEE"/>
    <w:rsid w:val="0056127F"/>
    <w:rsid w:val="0056382B"/>
    <w:rsid w:val="00563BC9"/>
    <w:rsid w:val="00571D0E"/>
    <w:rsid w:val="005725DB"/>
    <w:rsid w:val="00583725"/>
    <w:rsid w:val="005A35AE"/>
    <w:rsid w:val="005B17CB"/>
    <w:rsid w:val="005B6AFC"/>
    <w:rsid w:val="005C0E2C"/>
    <w:rsid w:val="005F1D74"/>
    <w:rsid w:val="005F219C"/>
    <w:rsid w:val="00605139"/>
    <w:rsid w:val="00614E7D"/>
    <w:rsid w:val="00644429"/>
    <w:rsid w:val="00655114"/>
    <w:rsid w:val="006564ED"/>
    <w:rsid w:val="00666056"/>
    <w:rsid w:val="00675B3F"/>
    <w:rsid w:val="00696F2F"/>
    <w:rsid w:val="006A0944"/>
    <w:rsid w:val="006A25F5"/>
    <w:rsid w:val="006A4D57"/>
    <w:rsid w:val="006B5354"/>
    <w:rsid w:val="006B6D3E"/>
    <w:rsid w:val="006C0B03"/>
    <w:rsid w:val="006D3267"/>
    <w:rsid w:val="006E05F8"/>
    <w:rsid w:val="006E1C99"/>
    <w:rsid w:val="006E7898"/>
    <w:rsid w:val="006F3851"/>
    <w:rsid w:val="006F4148"/>
    <w:rsid w:val="006F6319"/>
    <w:rsid w:val="007001C8"/>
    <w:rsid w:val="007048CF"/>
    <w:rsid w:val="007101B9"/>
    <w:rsid w:val="00710995"/>
    <w:rsid w:val="00737957"/>
    <w:rsid w:val="00750598"/>
    <w:rsid w:val="00753C3C"/>
    <w:rsid w:val="0075596C"/>
    <w:rsid w:val="00756907"/>
    <w:rsid w:val="00772321"/>
    <w:rsid w:val="007747F1"/>
    <w:rsid w:val="007A28B6"/>
    <w:rsid w:val="007B1117"/>
    <w:rsid w:val="007C3C8C"/>
    <w:rsid w:val="007D7A29"/>
    <w:rsid w:val="007F1038"/>
    <w:rsid w:val="007F2C8F"/>
    <w:rsid w:val="007F31E8"/>
    <w:rsid w:val="007F6546"/>
    <w:rsid w:val="00800D59"/>
    <w:rsid w:val="0080187C"/>
    <w:rsid w:val="00801E6A"/>
    <w:rsid w:val="00810C07"/>
    <w:rsid w:val="0081159F"/>
    <w:rsid w:val="008242CE"/>
    <w:rsid w:val="008305C6"/>
    <w:rsid w:val="00845A6B"/>
    <w:rsid w:val="00847538"/>
    <w:rsid w:val="00856F8B"/>
    <w:rsid w:val="0088578C"/>
    <w:rsid w:val="00886601"/>
    <w:rsid w:val="00891C72"/>
    <w:rsid w:val="00897AFD"/>
    <w:rsid w:val="008A6565"/>
    <w:rsid w:val="008B256B"/>
    <w:rsid w:val="008B405D"/>
    <w:rsid w:val="008B6593"/>
    <w:rsid w:val="008C24F3"/>
    <w:rsid w:val="008C5333"/>
    <w:rsid w:val="008D01CA"/>
    <w:rsid w:val="008D09F9"/>
    <w:rsid w:val="008D1064"/>
    <w:rsid w:val="008D4D77"/>
    <w:rsid w:val="008E6C06"/>
    <w:rsid w:val="008F0245"/>
    <w:rsid w:val="00901B0E"/>
    <w:rsid w:val="00926FAC"/>
    <w:rsid w:val="00943361"/>
    <w:rsid w:val="009477DD"/>
    <w:rsid w:val="00981E79"/>
    <w:rsid w:val="00991C9E"/>
    <w:rsid w:val="00992ECB"/>
    <w:rsid w:val="009949E0"/>
    <w:rsid w:val="009B172D"/>
    <w:rsid w:val="009C09E8"/>
    <w:rsid w:val="009C62A4"/>
    <w:rsid w:val="009D07F3"/>
    <w:rsid w:val="009D7246"/>
    <w:rsid w:val="009F3F95"/>
    <w:rsid w:val="00A15C01"/>
    <w:rsid w:val="00A2517B"/>
    <w:rsid w:val="00A25945"/>
    <w:rsid w:val="00A26736"/>
    <w:rsid w:val="00A529E2"/>
    <w:rsid w:val="00A53414"/>
    <w:rsid w:val="00A62142"/>
    <w:rsid w:val="00A715D0"/>
    <w:rsid w:val="00A73E59"/>
    <w:rsid w:val="00A7609F"/>
    <w:rsid w:val="00A83C2E"/>
    <w:rsid w:val="00A96A0B"/>
    <w:rsid w:val="00A96EB6"/>
    <w:rsid w:val="00AA3F3F"/>
    <w:rsid w:val="00AA7674"/>
    <w:rsid w:val="00AA7F18"/>
    <w:rsid w:val="00AB0733"/>
    <w:rsid w:val="00AB0C3A"/>
    <w:rsid w:val="00AB7F05"/>
    <w:rsid w:val="00AF1133"/>
    <w:rsid w:val="00B0490A"/>
    <w:rsid w:val="00B1617B"/>
    <w:rsid w:val="00B2512E"/>
    <w:rsid w:val="00B31FFD"/>
    <w:rsid w:val="00B832F9"/>
    <w:rsid w:val="00B902AA"/>
    <w:rsid w:val="00B91F32"/>
    <w:rsid w:val="00B94A0E"/>
    <w:rsid w:val="00B9537A"/>
    <w:rsid w:val="00B97253"/>
    <w:rsid w:val="00BA5A65"/>
    <w:rsid w:val="00BB42C5"/>
    <w:rsid w:val="00BC0D3E"/>
    <w:rsid w:val="00BD428D"/>
    <w:rsid w:val="00BD53F0"/>
    <w:rsid w:val="00BF5284"/>
    <w:rsid w:val="00C06D0E"/>
    <w:rsid w:val="00C108F2"/>
    <w:rsid w:val="00C12E98"/>
    <w:rsid w:val="00C137F6"/>
    <w:rsid w:val="00C139C8"/>
    <w:rsid w:val="00C20053"/>
    <w:rsid w:val="00C232AC"/>
    <w:rsid w:val="00C25684"/>
    <w:rsid w:val="00C34715"/>
    <w:rsid w:val="00C446F3"/>
    <w:rsid w:val="00C46DD4"/>
    <w:rsid w:val="00C814D1"/>
    <w:rsid w:val="00C824EA"/>
    <w:rsid w:val="00C84FED"/>
    <w:rsid w:val="00C910A5"/>
    <w:rsid w:val="00C91446"/>
    <w:rsid w:val="00C93C8B"/>
    <w:rsid w:val="00C964AA"/>
    <w:rsid w:val="00CA160A"/>
    <w:rsid w:val="00CA5B70"/>
    <w:rsid w:val="00CB1694"/>
    <w:rsid w:val="00CD1874"/>
    <w:rsid w:val="00CD36F0"/>
    <w:rsid w:val="00CD4435"/>
    <w:rsid w:val="00CD5112"/>
    <w:rsid w:val="00CE0CA2"/>
    <w:rsid w:val="00CE2513"/>
    <w:rsid w:val="00CF1EAE"/>
    <w:rsid w:val="00CF7EB9"/>
    <w:rsid w:val="00D036DC"/>
    <w:rsid w:val="00D12B83"/>
    <w:rsid w:val="00D14D3F"/>
    <w:rsid w:val="00D17AAA"/>
    <w:rsid w:val="00D33A61"/>
    <w:rsid w:val="00D3684C"/>
    <w:rsid w:val="00D45F6D"/>
    <w:rsid w:val="00D55602"/>
    <w:rsid w:val="00D55B02"/>
    <w:rsid w:val="00D62E3E"/>
    <w:rsid w:val="00D65521"/>
    <w:rsid w:val="00D81A9D"/>
    <w:rsid w:val="00D932CD"/>
    <w:rsid w:val="00D94E87"/>
    <w:rsid w:val="00D95536"/>
    <w:rsid w:val="00DA3A01"/>
    <w:rsid w:val="00DA7A23"/>
    <w:rsid w:val="00DA7ED3"/>
    <w:rsid w:val="00DD37A0"/>
    <w:rsid w:val="00DE748E"/>
    <w:rsid w:val="00DF1211"/>
    <w:rsid w:val="00E379E6"/>
    <w:rsid w:val="00E5434D"/>
    <w:rsid w:val="00E62038"/>
    <w:rsid w:val="00E65C26"/>
    <w:rsid w:val="00E731E2"/>
    <w:rsid w:val="00EC5DED"/>
    <w:rsid w:val="00ED6431"/>
    <w:rsid w:val="00EE5824"/>
    <w:rsid w:val="00EE5CB9"/>
    <w:rsid w:val="00EF40FE"/>
    <w:rsid w:val="00EF740D"/>
    <w:rsid w:val="00F014B4"/>
    <w:rsid w:val="00F02C16"/>
    <w:rsid w:val="00F06AE8"/>
    <w:rsid w:val="00F111B5"/>
    <w:rsid w:val="00F1159C"/>
    <w:rsid w:val="00F11A02"/>
    <w:rsid w:val="00F145BE"/>
    <w:rsid w:val="00F15968"/>
    <w:rsid w:val="00F26922"/>
    <w:rsid w:val="00F30A2E"/>
    <w:rsid w:val="00F35239"/>
    <w:rsid w:val="00F5220D"/>
    <w:rsid w:val="00F623DA"/>
    <w:rsid w:val="00F8000F"/>
    <w:rsid w:val="00F82A3F"/>
    <w:rsid w:val="00F83E4B"/>
    <w:rsid w:val="00F84E4B"/>
    <w:rsid w:val="00F90670"/>
    <w:rsid w:val="00FB1A94"/>
    <w:rsid w:val="00FC7328"/>
    <w:rsid w:val="00FD3EB1"/>
    <w:rsid w:val="00FE39F1"/>
    <w:rsid w:val="00FE59F1"/>
    <w:rsid w:val="00FE6D87"/>
    <w:rsid w:val="00FF6E11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locked="1" w:semiHidden="0" w:uiPriority="0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locked="1" w:semiHidden="0" w:uiPriority="0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66A8"/>
    <w:pPr>
      <w:suppressAutoHyphens/>
      <w:spacing w:after="160" w:line="259" w:lineRule="auto"/>
    </w:pPr>
    <w:rPr>
      <w:rFonts w:cs="font318"/>
      <w:kern w:val="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1195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Calibri Light" w:eastAsia="Times New Roman" w:hAnsi="Calibri Light" w:cs="Calibri Light"/>
      <w:kern w:val="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241195"/>
    <w:rPr>
      <w:rFonts w:ascii="Calibri Light" w:hAnsi="Calibri Light" w:cs="Calibri Light"/>
      <w:lang w:eastAsia="zh-CN"/>
    </w:rPr>
  </w:style>
  <w:style w:type="paragraph" w:styleId="BodyText">
    <w:name w:val="Body Text"/>
    <w:basedOn w:val="Normal"/>
    <w:link w:val="BodyTextChar"/>
    <w:uiPriority w:val="99"/>
    <w:rsid w:val="007A28B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A28B6"/>
    <w:rPr>
      <w:rFonts w:ascii="Calibri" w:eastAsia="Times New Roman" w:hAnsi="Calibri" w:cs="font318"/>
      <w:kern w:val="1"/>
    </w:rPr>
  </w:style>
  <w:style w:type="paragraph" w:customStyle="1" w:styleId="1">
    <w:name w:val="Абзац списка1"/>
    <w:basedOn w:val="Normal"/>
    <w:uiPriority w:val="99"/>
    <w:rsid w:val="007A28B6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7A28B6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F740D"/>
    <w:pPr>
      <w:ind w:left="720"/>
      <w:contextualSpacing/>
    </w:pPr>
  </w:style>
  <w:style w:type="table" w:styleId="TableGrid">
    <w:name w:val="Table Grid"/>
    <w:basedOn w:val="TableNormal"/>
    <w:uiPriority w:val="99"/>
    <w:rsid w:val="00AA76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241195"/>
  </w:style>
  <w:style w:type="character" w:customStyle="1" w:styleId="WW8Num1z1">
    <w:name w:val="WW8Num1z1"/>
    <w:uiPriority w:val="99"/>
    <w:rsid w:val="00241195"/>
    <w:rPr>
      <w:b/>
      <w:sz w:val="28"/>
    </w:rPr>
  </w:style>
  <w:style w:type="character" w:customStyle="1" w:styleId="WW8Num1z2">
    <w:name w:val="WW8Num1z2"/>
    <w:uiPriority w:val="99"/>
    <w:rsid w:val="00241195"/>
  </w:style>
  <w:style w:type="character" w:customStyle="1" w:styleId="WW8Num1z3">
    <w:name w:val="WW8Num1z3"/>
    <w:uiPriority w:val="99"/>
    <w:rsid w:val="00241195"/>
  </w:style>
  <w:style w:type="character" w:customStyle="1" w:styleId="WW8Num1z4">
    <w:name w:val="WW8Num1z4"/>
    <w:uiPriority w:val="99"/>
    <w:rsid w:val="00241195"/>
  </w:style>
  <w:style w:type="character" w:customStyle="1" w:styleId="WW8Num1z5">
    <w:name w:val="WW8Num1z5"/>
    <w:uiPriority w:val="99"/>
    <w:rsid w:val="00241195"/>
  </w:style>
  <w:style w:type="character" w:customStyle="1" w:styleId="WW8Num1z6">
    <w:name w:val="WW8Num1z6"/>
    <w:uiPriority w:val="99"/>
    <w:rsid w:val="00241195"/>
  </w:style>
  <w:style w:type="character" w:customStyle="1" w:styleId="WW8Num1z7">
    <w:name w:val="WW8Num1z7"/>
    <w:uiPriority w:val="99"/>
    <w:rsid w:val="00241195"/>
  </w:style>
  <w:style w:type="character" w:customStyle="1" w:styleId="WW8Num1z8">
    <w:name w:val="WW8Num1z8"/>
    <w:uiPriority w:val="99"/>
    <w:rsid w:val="00241195"/>
  </w:style>
  <w:style w:type="character" w:customStyle="1" w:styleId="WW8Num2z0">
    <w:name w:val="WW8Num2z0"/>
    <w:uiPriority w:val="99"/>
    <w:rsid w:val="00241195"/>
    <w:rPr>
      <w:rFonts w:ascii="Symbol" w:hAnsi="Symbol"/>
      <w:sz w:val="28"/>
    </w:rPr>
  </w:style>
  <w:style w:type="character" w:customStyle="1" w:styleId="WW8Num3z0">
    <w:name w:val="WW8Num3z0"/>
    <w:uiPriority w:val="99"/>
    <w:rsid w:val="00241195"/>
    <w:rPr>
      <w:rFonts w:ascii="Wingdings" w:hAnsi="Wingdings"/>
      <w:sz w:val="28"/>
    </w:rPr>
  </w:style>
  <w:style w:type="character" w:customStyle="1" w:styleId="WW8Num3z1">
    <w:name w:val="WW8Num3z1"/>
    <w:uiPriority w:val="99"/>
    <w:rsid w:val="00241195"/>
  </w:style>
  <w:style w:type="character" w:customStyle="1" w:styleId="WW8Num3z2">
    <w:name w:val="WW8Num3z2"/>
    <w:uiPriority w:val="99"/>
    <w:rsid w:val="00241195"/>
  </w:style>
  <w:style w:type="character" w:customStyle="1" w:styleId="WW8Num3z3">
    <w:name w:val="WW8Num3z3"/>
    <w:uiPriority w:val="99"/>
    <w:rsid w:val="00241195"/>
  </w:style>
  <w:style w:type="character" w:customStyle="1" w:styleId="WW8Num3z4">
    <w:name w:val="WW8Num3z4"/>
    <w:uiPriority w:val="99"/>
    <w:rsid w:val="00241195"/>
  </w:style>
  <w:style w:type="character" w:customStyle="1" w:styleId="WW8Num3z5">
    <w:name w:val="WW8Num3z5"/>
    <w:uiPriority w:val="99"/>
    <w:rsid w:val="00241195"/>
  </w:style>
  <w:style w:type="character" w:customStyle="1" w:styleId="WW8Num3z6">
    <w:name w:val="WW8Num3z6"/>
    <w:uiPriority w:val="99"/>
    <w:rsid w:val="00241195"/>
  </w:style>
  <w:style w:type="character" w:customStyle="1" w:styleId="WW8Num3z7">
    <w:name w:val="WW8Num3z7"/>
    <w:uiPriority w:val="99"/>
    <w:rsid w:val="00241195"/>
  </w:style>
  <w:style w:type="character" w:customStyle="1" w:styleId="WW8Num3z8">
    <w:name w:val="WW8Num3z8"/>
    <w:uiPriority w:val="99"/>
    <w:rsid w:val="00241195"/>
  </w:style>
  <w:style w:type="character" w:customStyle="1" w:styleId="WW8Num4z0">
    <w:name w:val="WW8Num4z0"/>
    <w:uiPriority w:val="99"/>
    <w:rsid w:val="00241195"/>
    <w:rPr>
      <w:rFonts w:ascii="Wingdings" w:hAnsi="Wingdings"/>
      <w:sz w:val="28"/>
    </w:rPr>
  </w:style>
  <w:style w:type="character" w:customStyle="1" w:styleId="WW8Num4z1">
    <w:name w:val="WW8Num4z1"/>
    <w:uiPriority w:val="99"/>
    <w:rsid w:val="00241195"/>
  </w:style>
  <w:style w:type="character" w:customStyle="1" w:styleId="WW8Num4z2">
    <w:name w:val="WW8Num4z2"/>
    <w:uiPriority w:val="99"/>
    <w:rsid w:val="00241195"/>
  </w:style>
  <w:style w:type="character" w:customStyle="1" w:styleId="WW8Num4z3">
    <w:name w:val="WW8Num4z3"/>
    <w:uiPriority w:val="99"/>
    <w:rsid w:val="00241195"/>
  </w:style>
  <w:style w:type="character" w:customStyle="1" w:styleId="WW8Num4z4">
    <w:name w:val="WW8Num4z4"/>
    <w:uiPriority w:val="99"/>
    <w:rsid w:val="00241195"/>
  </w:style>
  <w:style w:type="character" w:customStyle="1" w:styleId="WW8Num4z5">
    <w:name w:val="WW8Num4z5"/>
    <w:uiPriority w:val="99"/>
    <w:rsid w:val="00241195"/>
  </w:style>
  <w:style w:type="character" w:customStyle="1" w:styleId="WW8Num4z6">
    <w:name w:val="WW8Num4z6"/>
    <w:uiPriority w:val="99"/>
    <w:rsid w:val="00241195"/>
  </w:style>
  <w:style w:type="character" w:customStyle="1" w:styleId="WW8Num4z7">
    <w:name w:val="WW8Num4z7"/>
    <w:uiPriority w:val="99"/>
    <w:rsid w:val="00241195"/>
  </w:style>
  <w:style w:type="character" w:customStyle="1" w:styleId="WW8Num4z8">
    <w:name w:val="WW8Num4z8"/>
    <w:uiPriority w:val="99"/>
    <w:rsid w:val="00241195"/>
  </w:style>
  <w:style w:type="character" w:customStyle="1" w:styleId="WW8Num5z0">
    <w:name w:val="WW8Num5z0"/>
    <w:uiPriority w:val="99"/>
    <w:rsid w:val="00241195"/>
    <w:rPr>
      <w:rFonts w:ascii="Wingdings" w:hAnsi="Wingdings"/>
      <w:sz w:val="28"/>
    </w:rPr>
  </w:style>
  <w:style w:type="character" w:customStyle="1" w:styleId="WW8Num6z0">
    <w:name w:val="WW8Num6z0"/>
    <w:uiPriority w:val="99"/>
    <w:rsid w:val="00241195"/>
    <w:rPr>
      <w:rFonts w:ascii="Wingdings" w:hAnsi="Wingdings"/>
      <w:sz w:val="28"/>
    </w:rPr>
  </w:style>
  <w:style w:type="character" w:customStyle="1" w:styleId="WW8Num7z0">
    <w:name w:val="WW8Num7z0"/>
    <w:uiPriority w:val="99"/>
    <w:rsid w:val="00241195"/>
    <w:rPr>
      <w:rFonts w:ascii="Wingdings" w:hAnsi="Wingdings"/>
      <w:sz w:val="28"/>
    </w:rPr>
  </w:style>
  <w:style w:type="character" w:customStyle="1" w:styleId="WW8Num8z0">
    <w:name w:val="WW8Num8z0"/>
    <w:uiPriority w:val="99"/>
    <w:rsid w:val="00241195"/>
    <w:rPr>
      <w:rFonts w:ascii="Wingdings" w:hAnsi="Wingdings"/>
      <w:sz w:val="28"/>
    </w:rPr>
  </w:style>
  <w:style w:type="character" w:customStyle="1" w:styleId="WW8Num9z0">
    <w:name w:val="WW8Num9z0"/>
    <w:uiPriority w:val="99"/>
    <w:rsid w:val="00241195"/>
    <w:rPr>
      <w:rFonts w:ascii="Wingdings" w:hAnsi="Wingdings"/>
      <w:sz w:val="28"/>
    </w:rPr>
  </w:style>
  <w:style w:type="character" w:customStyle="1" w:styleId="WW8Num10z0">
    <w:name w:val="WW8Num10z0"/>
    <w:uiPriority w:val="99"/>
    <w:rsid w:val="00241195"/>
    <w:rPr>
      <w:rFonts w:ascii="Wingdings" w:hAnsi="Wingdings"/>
      <w:sz w:val="28"/>
    </w:rPr>
  </w:style>
  <w:style w:type="character" w:customStyle="1" w:styleId="WW8Num11z0">
    <w:name w:val="WW8Num11z0"/>
    <w:uiPriority w:val="99"/>
    <w:rsid w:val="00241195"/>
    <w:rPr>
      <w:rFonts w:ascii="Wingdings" w:hAnsi="Wingdings"/>
      <w:sz w:val="28"/>
    </w:rPr>
  </w:style>
  <w:style w:type="character" w:customStyle="1" w:styleId="WW8Num12z0">
    <w:name w:val="WW8Num12z0"/>
    <w:uiPriority w:val="99"/>
    <w:rsid w:val="00241195"/>
    <w:rPr>
      <w:rFonts w:ascii="Wingdings" w:hAnsi="Wingdings"/>
      <w:sz w:val="28"/>
    </w:rPr>
  </w:style>
  <w:style w:type="character" w:customStyle="1" w:styleId="WW8Num13z0">
    <w:name w:val="WW8Num13z0"/>
    <w:uiPriority w:val="99"/>
    <w:rsid w:val="00241195"/>
    <w:rPr>
      <w:rFonts w:ascii="Wingdings" w:hAnsi="Wingdings"/>
      <w:sz w:val="28"/>
    </w:rPr>
  </w:style>
  <w:style w:type="character" w:customStyle="1" w:styleId="WW8Num14z0">
    <w:name w:val="WW8Num14z0"/>
    <w:uiPriority w:val="99"/>
    <w:rsid w:val="00241195"/>
    <w:rPr>
      <w:rFonts w:ascii="Wingdings" w:hAnsi="Wingdings"/>
      <w:color w:val="00000A"/>
      <w:sz w:val="28"/>
    </w:rPr>
  </w:style>
  <w:style w:type="character" w:customStyle="1" w:styleId="WW8Num15z0">
    <w:name w:val="WW8Num15z0"/>
    <w:uiPriority w:val="99"/>
    <w:rsid w:val="00241195"/>
    <w:rPr>
      <w:sz w:val="28"/>
    </w:rPr>
  </w:style>
  <w:style w:type="character" w:customStyle="1" w:styleId="WW8Num15z1">
    <w:name w:val="WW8Num15z1"/>
    <w:uiPriority w:val="99"/>
    <w:rsid w:val="00241195"/>
  </w:style>
  <w:style w:type="character" w:customStyle="1" w:styleId="WW8Num15z2">
    <w:name w:val="WW8Num15z2"/>
    <w:uiPriority w:val="99"/>
    <w:rsid w:val="00241195"/>
  </w:style>
  <w:style w:type="character" w:customStyle="1" w:styleId="WW8Num15z3">
    <w:name w:val="WW8Num15z3"/>
    <w:uiPriority w:val="99"/>
    <w:rsid w:val="00241195"/>
  </w:style>
  <w:style w:type="character" w:customStyle="1" w:styleId="WW8Num15z4">
    <w:name w:val="WW8Num15z4"/>
    <w:uiPriority w:val="99"/>
    <w:rsid w:val="00241195"/>
  </w:style>
  <w:style w:type="character" w:customStyle="1" w:styleId="WW8Num15z5">
    <w:name w:val="WW8Num15z5"/>
    <w:uiPriority w:val="99"/>
    <w:rsid w:val="00241195"/>
  </w:style>
  <w:style w:type="character" w:customStyle="1" w:styleId="WW8Num15z6">
    <w:name w:val="WW8Num15z6"/>
    <w:uiPriority w:val="99"/>
    <w:rsid w:val="00241195"/>
  </w:style>
  <w:style w:type="character" w:customStyle="1" w:styleId="WW8Num15z7">
    <w:name w:val="WW8Num15z7"/>
    <w:uiPriority w:val="99"/>
    <w:rsid w:val="00241195"/>
  </w:style>
  <w:style w:type="character" w:customStyle="1" w:styleId="WW8Num15z8">
    <w:name w:val="WW8Num15z8"/>
    <w:uiPriority w:val="99"/>
    <w:rsid w:val="00241195"/>
  </w:style>
  <w:style w:type="character" w:customStyle="1" w:styleId="WW8Num16z0">
    <w:name w:val="WW8Num16z0"/>
    <w:uiPriority w:val="99"/>
    <w:rsid w:val="00241195"/>
    <w:rPr>
      <w:rFonts w:ascii="Symbol" w:hAnsi="Symbol"/>
      <w:sz w:val="28"/>
    </w:rPr>
  </w:style>
  <w:style w:type="character" w:customStyle="1" w:styleId="WW8Num16z1">
    <w:name w:val="WW8Num16z1"/>
    <w:uiPriority w:val="99"/>
    <w:rsid w:val="00241195"/>
  </w:style>
  <w:style w:type="character" w:customStyle="1" w:styleId="WW8Num16z2">
    <w:name w:val="WW8Num16z2"/>
    <w:uiPriority w:val="99"/>
    <w:rsid w:val="00241195"/>
  </w:style>
  <w:style w:type="character" w:customStyle="1" w:styleId="WW8Num16z3">
    <w:name w:val="WW8Num16z3"/>
    <w:uiPriority w:val="99"/>
    <w:rsid w:val="00241195"/>
  </w:style>
  <w:style w:type="character" w:customStyle="1" w:styleId="WW8Num16z4">
    <w:name w:val="WW8Num16z4"/>
    <w:uiPriority w:val="99"/>
    <w:rsid w:val="00241195"/>
  </w:style>
  <w:style w:type="character" w:customStyle="1" w:styleId="WW8Num16z5">
    <w:name w:val="WW8Num16z5"/>
    <w:uiPriority w:val="99"/>
    <w:rsid w:val="00241195"/>
  </w:style>
  <w:style w:type="character" w:customStyle="1" w:styleId="WW8Num16z6">
    <w:name w:val="WW8Num16z6"/>
    <w:uiPriority w:val="99"/>
    <w:rsid w:val="00241195"/>
  </w:style>
  <w:style w:type="character" w:customStyle="1" w:styleId="WW8Num16z7">
    <w:name w:val="WW8Num16z7"/>
    <w:uiPriority w:val="99"/>
    <w:rsid w:val="00241195"/>
  </w:style>
  <w:style w:type="character" w:customStyle="1" w:styleId="WW8Num16z8">
    <w:name w:val="WW8Num16z8"/>
    <w:uiPriority w:val="99"/>
    <w:rsid w:val="00241195"/>
  </w:style>
  <w:style w:type="character" w:customStyle="1" w:styleId="WW8Num17z0">
    <w:name w:val="WW8Num17z0"/>
    <w:uiPriority w:val="99"/>
    <w:rsid w:val="00241195"/>
    <w:rPr>
      <w:rFonts w:ascii="Symbol" w:hAnsi="Symbol"/>
      <w:sz w:val="28"/>
    </w:rPr>
  </w:style>
  <w:style w:type="character" w:customStyle="1" w:styleId="WW8Num17z1">
    <w:name w:val="WW8Num17z1"/>
    <w:uiPriority w:val="99"/>
    <w:rsid w:val="00241195"/>
  </w:style>
  <w:style w:type="character" w:customStyle="1" w:styleId="WW8Num17z2">
    <w:name w:val="WW8Num17z2"/>
    <w:uiPriority w:val="99"/>
    <w:rsid w:val="00241195"/>
  </w:style>
  <w:style w:type="character" w:customStyle="1" w:styleId="WW8Num17z3">
    <w:name w:val="WW8Num17z3"/>
    <w:uiPriority w:val="99"/>
    <w:rsid w:val="00241195"/>
  </w:style>
  <w:style w:type="character" w:customStyle="1" w:styleId="WW8Num17z4">
    <w:name w:val="WW8Num17z4"/>
    <w:uiPriority w:val="99"/>
    <w:rsid w:val="00241195"/>
  </w:style>
  <w:style w:type="character" w:customStyle="1" w:styleId="WW8Num17z5">
    <w:name w:val="WW8Num17z5"/>
    <w:uiPriority w:val="99"/>
    <w:rsid w:val="00241195"/>
  </w:style>
  <w:style w:type="character" w:customStyle="1" w:styleId="WW8Num17z6">
    <w:name w:val="WW8Num17z6"/>
    <w:uiPriority w:val="99"/>
    <w:rsid w:val="00241195"/>
  </w:style>
  <w:style w:type="character" w:customStyle="1" w:styleId="WW8Num17z7">
    <w:name w:val="WW8Num17z7"/>
    <w:uiPriority w:val="99"/>
    <w:rsid w:val="00241195"/>
  </w:style>
  <w:style w:type="character" w:customStyle="1" w:styleId="WW8Num17z8">
    <w:name w:val="WW8Num17z8"/>
    <w:uiPriority w:val="99"/>
    <w:rsid w:val="00241195"/>
  </w:style>
  <w:style w:type="character" w:customStyle="1" w:styleId="WW8Num18z0">
    <w:name w:val="WW8Num18z0"/>
    <w:uiPriority w:val="99"/>
    <w:rsid w:val="00241195"/>
    <w:rPr>
      <w:rFonts w:ascii="Symbol" w:hAnsi="Symbol"/>
      <w:color w:val="00000A"/>
      <w:sz w:val="28"/>
    </w:rPr>
  </w:style>
  <w:style w:type="character" w:customStyle="1" w:styleId="WW8Num18z1">
    <w:name w:val="WW8Num18z1"/>
    <w:uiPriority w:val="99"/>
    <w:rsid w:val="00241195"/>
  </w:style>
  <w:style w:type="character" w:customStyle="1" w:styleId="WW8Num18z2">
    <w:name w:val="WW8Num18z2"/>
    <w:uiPriority w:val="99"/>
    <w:rsid w:val="00241195"/>
  </w:style>
  <w:style w:type="character" w:customStyle="1" w:styleId="WW8Num18z3">
    <w:name w:val="WW8Num18z3"/>
    <w:uiPriority w:val="99"/>
    <w:rsid w:val="00241195"/>
  </w:style>
  <w:style w:type="character" w:customStyle="1" w:styleId="WW8Num18z4">
    <w:name w:val="WW8Num18z4"/>
    <w:uiPriority w:val="99"/>
    <w:rsid w:val="00241195"/>
  </w:style>
  <w:style w:type="character" w:customStyle="1" w:styleId="WW8Num18z5">
    <w:name w:val="WW8Num18z5"/>
    <w:uiPriority w:val="99"/>
    <w:rsid w:val="00241195"/>
  </w:style>
  <w:style w:type="character" w:customStyle="1" w:styleId="WW8Num18z6">
    <w:name w:val="WW8Num18z6"/>
    <w:uiPriority w:val="99"/>
    <w:rsid w:val="00241195"/>
  </w:style>
  <w:style w:type="character" w:customStyle="1" w:styleId="WW8Num18z7">
    <w:name w:val="WW8Num18z7"/>
    <w:uiPriority w:val="99"/>
    <w:rsid w:val="00241195"/>
  </w:style>
  <w:style w:type="character" w:customStyle="1" w:styleId="WW8Num18z8">
    <w:name w:val="WW8Num18z8"/>
    <w:uiPriority w:val="99"/>
    <w:rsid w:val="00241195"/>
  </w:style>
  <w:style w:type="character" w:customStyle="1" w:styleId="WW8Num19z0">
    <w:name w:val="WW8Num19z0"/>
    <w:uiPriority w:val="99"/>
    <w:rsid w:val="00241195"/>
  </w:style>
  <w:style w:type="character" w:customStyle="1" w:styleId="WW8Num19z1">
    <w:name w:val="WW8Num19z1"/>
    <w:uiPriority w:val="99"/>
    <w:rsid w:val="00241195"/>
  </w:style>
  <w:style w:type="character" w:customStyle="1" w:styleId="WW8Num19z2">
    <w:name w:val="WW8Num19z2"/>
    <w:uiPriority w:val="99"/>
    <w:rsid w:val="00241195"/>
  </w:style>
  <w:style w:type="character" w:customStyle="1" w:styleId="WW8Num19z3">
    <w:name w:val="WW8Num19z3"/>
    <w:uiPriority w:val="99"/>
    <w:rsid w:val="00241195"/>
  </w:style>
  <w:style w:type="character" w:customStyle="1" w:styleId="WW8Num19z4">
    <w:name w:val="WW8Num19z4"/>
    <w:uiPriority w:val="99"/>
    <w:rsid w:val="00241195"/>
  </w:style>
  <w:style w:type="character" w:customStyle="1" w:styleId="WW8Num19z5">
    <w:name w:val="WW8Num19z5"/>
    <w:uiPriority w:val="99"/>
    <w:rsid w:val="00241195"/>
  </w:style>
  <w:style w:type="character" w:customStyle="1" w:styleId="WW8Num19z6">
    <w:name w:val="WW8Num19z6"/>
    <w:uiPriority w:val="99"/>
    <w:rsid w:val="00241195"/>
  </w:style>
  <w:style w:type="character" w:customStyle="1" w:styleId="WW8Num19z7">
    <w:name w:val="WW8Num19z7"/>
    <w:uiPriority w:val="99"/>
    <w:rsid w:val="00241195"/>
  </w:style>
  <w:style w:type="character" w:customStyle="1" w:styleId="WW8Num19z8">
    <w:name w:val="WW8Num19z8"/>
    <w:uiPriority w:val="99"/>
    <w:rsid w:val="00241195"/>
  </w:style>
  <w:style w:type="character" w:customStyle="1" w:styleId="WW8Num20z0">
    <w:name w:val="WW8Num20z0"/>
    <w:uiPriority w:val="99"/>
    <w:rsid w:val="00241195"/>
    <w:rPr>
      <w:rFonts w:ascii="Symbol" w:hAnsi="Symbol"/>
      <w:sz w:val="28"/>
    </w:rPr>
  </w:style>
  <w:style w:type="character" w:customStyle="1" w:styleId="WW8Num20z1">
    <w:name w:val="WW8Num20z1"/>
    <w:uiPriority w:val="99"/>
    <w:rsid w:val="00241195"/>
  </w:style>
  <w:style w:type="character" w:customStyle="1" w:styleId="WW8Num20z2">
    <w:name w:val="WW8Num20z2"/>
    <w:uiPriority w:val="99"/>
    <w:rsid w:val="00241195"/>
  </w:style>
  <w:style w:type="character" w:customStyle="1" w:styleId="WW8Num20z3">
    <w:name w:val="WW8Num20z3"/>
    <w:uiPriority w:val="99"/>
    <w:rsid w:val="00241195"/>
  </w:style>
  <w:style w:type="character" w:customStyle="1" w:styleId="WW8Num20z4">
    <w:name w:val="WW8Num20z4"/>
    <w:uiPriority w:val="99"/>
    <w:rsid w:val="00241195"/>
  </w:style>
  <w:style w:type="character" w:customStyle="1" w:styleId="WW8Num20z5">
    <w:name w:val="WW8Num20z5"/>
    <w:uiPriority w:val="99"/>
    <w:rsid w:val="00241195"/>
  </w:style>
  <w:style w:type="character" w:customStyle="1" w:styleId="WW8Num20z6">
    <w:name w:val="WW8Num20z6"/>
    <w:uiPriority w:val="99"/>
    <w:rsid w:val="00241195"/>
  </w:style>
  <w:style w:type="character" w:customStyle="1" w:styleId="WW8Num20z7">
    <w:name w:val="WW8Num20z7"/>
    <w:uiPriority w:val="99"/>
    <w:rsid w:val="00241195"/>
  </w:style>
  <w:style w:type="character" w:customStyle="1" w:styleId="WW8Num20z8">
    <w:name w:val="WW8Num20z8"/>
    <w:uiPriority w:val="99"/>
    <w:rsid w:val="00241195"/>
  </w:style>
  <w:style w:type="character" w:customStyle="1" w:styleId="WW8Num21z0">
    <w:name w:val="WW8Num21z0"/>
    <w:uiPriority w:val="99"/>
    <w:rsid w:val="00241195"/>
    <w:rPr>
      <w:rFonts w:ascii="Symbol" w:hAnsi="Symbol"/>
      <w:sz w:val="28"/>
    </w:rPr>
  </w:style>
  <w:style w:type="character" w:customStyle="1" w:styleId="WW8Num21z1">
    <w:name w:val="WW8Num21z1"/>
    <w:uiPriority w:val="99"/>
    <w:rsid w:val="00241195"/>
  </w:style>
  <w:style w:type="character" w:customStyle="1" w:styleId="WW8Num21z2">
    <w:name w:val="WW8Num21z2"/>
    <w:uiPriority w:val="99"/>
    <w:rsid w:val="00241195"/>
  </w:style>
  <w:style w:type="character" w:customStyle="1" w:styleId="WW8Num21z3">
    <w:name w:val="WW8Num21z3"/>
    <w:uiPriority w:val="99"/>
    <w:rsid w:val="00241195"/>
  </w:style>
  <w:style w:type="character" w:customStyle="1" w:styleId="WW8Num21z4">
    <w:name w:val="WW8Num21z4"/>
    <w:uiPriority w:val="99"/>
    <w:rsid w:val="00241195"/>
  </w:style>
  <w:style w:type="character" w:customStyle="1" w:styleId="WW8Num21z5">
    <w:name w:val="WW8Num21z5"/>
    <w:uiPriority w:val="99"/>
    <w:rsid w:val="00241195"/>
  </w:style>
  <w:style w:type="character" w:customStyle="1" w:styleId="WW8Num21z6">
    <w:name w:val="WW8Num21z6"/>
    <w:uiPriority w:val="99"/>
    <w:rsid w:val="00241195"/>
  </w:style>
  <w:style w:type="character" w:customStyle="1" w:styleId="WW8Num21z7">
    <w:name w:val="WW8Num21z7"/>
    <w:uiPriority w:val="99"/>
    <w:rsid w:val="00241195"/>
  </w:style>
  <w:style w:type="character" w:customStyle="1" w:styleId="WW8Num21z8">
    <w:name w:val="WW8Num21z8"/>
    <w:uiPriority w:val="99"/>
    <w:rsid w:val="00241195"/>
  </w:style>
  <w:style w:type="character" w:customStyle="1" w:styleId="WW8Num22z0">
    <w:name w:val="WW8Num22z0"/>
    <w:uiPriority w:val="99"/>
    <w:rsid w:val="00241195"/>
    <w:rPr>
      <w:rFonts w:ascii="Symbol" w:hAnsi="Symbol"/>
      <w:sz w:val="28"/>
    </w:rPr>
  </w:style>
  <w:style w:type="character" w:customStyle="1" w:styleId="WW8Num23z0">
    <w:name w:val="WW8Num23z0"/>
    <w:uiPriority w:val="99"/>
    <w:rsid w:val="00241195"/>
    <w:rPr>
      <w:sz w:val="28"/>
    </w:rPr>
  </w:style>
  <w:style w:type="character" w:customStyle="1" w:styleId="WW8Num23z1">
    <w:name w:val="WW8Num23z1"/>
    <w:uiPriority w:val="99"/>
    <w:rsid w:val="00241195"/>
  </w:style>
  <w:style w:type="character" w:customStyle="1" w:styleId="WW8Num23z2">
    <w:name w:val="WW8Num23z2"/>
    <w:uiPriority w:val="99"/>
    <w:rsid w:val="00241195"/>
  </w:style>
  <w:style w:type="character" w:customStyle="1" w:styleId="WW8Num23z3">
    <w:name w:val="WW8Num23z3"/>
    <w:uiPriority w:val="99"/>
    <w:rsid w:val="00241195"/>
  </w:style>
  <w:style w:type="character" w:customStyle="1" w:styleId="WW8Num23z4">
    <w:name w:val="WW8Num23z4"/>
    <w:uiPriority w:val="99"/>
    <w:rsid w:val="00241195"/>
  </w:style>
  <w:style w:type="character" w:customStyle="1" w:styleId="WW8Num23z5">
    <w:name w:val="WW8Num23z5"/>
    <w:uiPriority w:val="99"/>
    <w:rsid w:val="00241195"/>
  </w:style>
  <w:style w:type="character" w:customStyle="1" w:styleId="WW8Num23z6">
    <w:name w:val="WW8Num23z6"/>
    <w:uiPriority w:val="99"/>
    <w:rsid w:val="00241195"/>
  </w:style>
  <w:style w:type="character" w:customStyle="1" w:styleId="WW8Num23z7">
    <w:name w:val="WW8Num23z7"/>
    <w:uiPriority w:val="99"/>
    <w:rsid w:val="00241195"/>
  </w:style>
  <w:style w:type="character" w:customStyle="1" w:styleId="WW8Num23z8">
    <w:name w:val="WW8Num23z8"/>
    <w:uiPriority w:val="99"/>
    <w:rsid w:val="00241195"/>
  </w:style>
  <w:style w:type="character" w:customStyle="1" w:styleId="WW8Num24z0">
    <w:name w:val="WW8Num24z0"/>
    <w:uiPriority w:val="99"/>
    <w:rsid w:val="00241195"/>
  </w:style>
  <w:style w:type="character" w:customStyle="1" w:styleId="WW8Num24z1">
    <w:name w:val="WW8Num24z1"/>
    <w:uiPriority w:val="99"/>
    <w:rsid w:val="00241195"/>
  </w:style>
  <w:style w:type="character" w:customStyle="1" w:styleId="WW8Num24z2">
    <w:name w:val="WW8Num24z2"/>
    <w:uiPriority w:val="99"/>
    <w:rsid w:val="00241195"/>
  </w:style>
  <w:style w:type="character" w:customStyle="1" w:styleId="WW8Num24z3">
    <w:name w:val="WW8Num24z3"/>
    <w:uiPriority w:val="99"/>
    <w:rsid w:val="00241195"/>
  </w:style>
  <w:style w:type="character" w:customStyle="1" w:styleId="WW8Num24z4">
    <w:name w:val="WW8Num24z4"/>
    <w:uiPriority w:val="99"/>
    <w:rsid w:val="00241195"/>
  </w:style>
  <w:style w:type="character" w:customStyle="1" w:styleId="WW8Num24z5">
    <w:name w:val="WW8Num24z5"/>
    <w:uiPriority w:val="99"/>
    <w:rsid w:val="00241195"/>
  </w:style>
  <w:style w:type="character" w:customStyle="1" w:styleId="WW8Num24z6">
    <w:name w:val="WW8Num24z6"/>
    <w:uiPriority w:val="99"/>
    <w:rsid w:val="00241195"/>
  </w:style>
  <w:style w:type="character" w:customStyle="1" w:styleId="WW8Num24z7">
    <w:name w:val="WW8Num24z7"/>
    <w:uiPriority w:val="99"/>
    <w:rsid w:val="00241195"/>
  </w:style>
  <w:style w:type="character" w:customStyle="1" w:styleId="WW8Num24z8">
    <w:name w:val="WW8Num24z8"/>
    <w:uiPriority w:val="99"/>
    <w:rsid w:val="00241195"/>
  </w:style>
  <w:style w:type="character" w:customStyle="1" w:styleId="WW8Num25z0">
    <w:name w:val="WW8Num25z0"/>
    <w:uiPriority w:val="99"/>
    <w:rsid w:val="00241195"/>
  </w:style>
  <w:style w:type="character" w:customStyle="1" w:styleId="WW8Num25z1">
    <w:name w:val="WW8Num25z1"/>
    <w:uiPriority w:val="99"/>
    <w:rsid w:val="00241195"/>
  </w:style>
  <w:style w:type="character" w:customStyle="1" w:styleId="WW8Num25z2">
    <w:name w:val="WW8Num25z2"/>
    <w:uiPriority w:val="99"/>
    <w:rsid w:val="00241195"/>
  </w:style>
  <w:style w:type="character" w:customStyle="1" w:styleId="WW8Num25z3">
    <w:name w:val="WW8Num25z3"/>
    <w:uiPriority w:val="99"/>
    <w:rsid w:val="00241195"/>
  </w:style>
  <w:style w:type="character" w:customStyle="1" w:styleId="WW8Num25z4">
    <w:name w:val="WW8Num25z4"/>
    <w:uiPriority w:val="99"/>
    <w:rsid w:val="00241195"/>
  </w:style>
  <w:style w:type="character" w:customStyle="1" w:styleId="WW8Num25z5">
    <w:name w:val="WW8Num25z5"/>
    <w:uiPriority w:val="99"/>
    <w:rsid w:val="00241195"/>
  </w:style>
  <w:style w:type="character" w:customStyle="1" w:styleId="WW8Num25z6">
    <w:name w:val="WW8Num25z6"/>
    <w:uiPriority w:val="99"/>
    <w:rsid w:val="00241195"/>
  </w:style>
  <w:style w:type="character" w:customStyle="1" w:styleId="WW8Num25z7">
    <w:name w:val="WW8Num25z7"/>
    <w:uiPriority w:val="99"/>
    <w:rsid w:val="00241195"/>
  </w:style>
  <w:style w:type="character" w:customStyle="1" w:styleId="WW8Num25z8">
    <w:name w:val="WW8Num25z8"/>
    <w:uiPriority w:val="99"/>
    <w:rsid w:val="00241195"/>
  </w:style>
  <w:style w:type="character" w:customStyle="1" w:styleId="2">
    <w:name w:val="Основной шрифт абзаца2"/>
    <w:uiPriority w:val="99"/>
    <w:rsid w:val="00241195"/>
  </w:style>
  <w:style w:type="character" w:customStyle="1" w:styleId="a">
    <w:name w:val="Нижний колонтитул Знак"/>
    <w:uiPriority w:val="99"/>
    <w:rsid w:val="00241195"/>
    <w:rPr>
      <w:color w:val="000000"/>
    </w:rPr>
  </w:style>
  <w:style w:type="character" w:customStyle="1" w:styleId="ListLabel1">
    <w:name w:val="ListLabel 1"/>
    <w:uiPriority w:val="99"/>
    <w:rsid w:val="00241195"/>
    <w:rPr>
      <w:sz w:val="28"/>
    </w:rPr>
  </w:style>
  <w:style w:type="character" w:customStyle="1" w:styleId="ListLabel2">
    <w:name w:val="ListLabel 2"/>
    <w:uiPriority w:val="99"/>
    <w:rsid w:val="00241195"/>
    <w:rPr>
      <w:color w:val="000000"/>
      <w:sz w:val="28"/>
    </w:rPr>
  </w:style>
  <w:style w:type="character" w:customStyle="1" w:styleId="ListLabel3">
    <w:name w:val="ListLabel 3"/>
    <w:uiPriority w:val="99"/>
    <w:rsid w:val="00241195"/>
    <w:rPr>
      <w:i/>
      <w:color w:val="000000"/>
      <w:sz w:val="28"/>
      <w:shd w:val="clear" w:color="auto" w:fill="FFFF00"/>
    </w:rPr>
  </w:style>
  <w:style w:type="character" w:customStyle="1" w:styleId="ListLabel4">
    <w:name w:val="ListLabel 4"/>
    <w:uiPriority w:val="99"/>
    <w:rsid w:val="00241195"/>
    <w:rPr>
      <w:color w:val="00000A"/>
      <w:sz w:val="28"/>
    </w:rPr>
  </w:style>
  <w:style w:type="character" w:customStyle="1" w:styleId="10">
    <w:name w:val="Основной шрифт абзаца1"/>
    <w:uiPriority w:val="99"/>
    <w:rsid w:val="00241195"/>
  </w:style>
  <w:style w:type="character" w:styleId="Strong">
    <w:name w:val="Strong"/>
    <w:basedOn w:val="DefaultParagraphFont"/>
    <w:uiPriority w:val="99"/>
    <w:qFormat/>
    <w:rsid w:val="00241195"/>
    <w:rPr>
      <w:rFonts w:cs="Times New Roman"/>
      <w:b/>
    </w:rPr>
  </w:style>
  <w:style w:type="character" w:customStyle="1" w:styleId="WW8Num26z0">
    <w:name w:val="WW8Num26z0"/>
    <w:uiPriority w:val="99"/>
    <w:rsid w:val="00241195"/>
    <w:rPr>
      <w:rFonts w:ascii="Symbol" w:hAnsi="Symbol"/>
    </w:rPr>
  </w:style>
  <w:style w:type="character" w:customStyle="1" w:styleId="WW8Num39z0">
    <w:name w:val="WW8Num39z0"/>
    <w:uiPriority w:val="99"/>
    <w:rsid w:val="00241195"/>
    <w:rPr>
      <w:rFonts w:ascii="Symbol" w:hAnsi="Symbol"/>
      <w:sz w:val="28"/>
    </w:rPr>
  </w:style>
  <w:style w:type="character" w:customStyle="1" w:styleId="a0">
    <w:name w:val="Маркеры списка"/>
    <w:uiPriority w:val="99"/>
    <w:rsid w:val="00241195"/>
    <w:rPr>
      <w:rFonts w:ascii="OpenSymbol" w:eastAsia="Times New Roman" w:hAnsi="OpenSymbol"/>
    </w:rPr>
  </w:style>
  <w:style w:type="character" w:customStyle="1" w:styleId="ListLabel5">
    <w:name w:val="ListLabel 5"/>
    <w:uiPriority w:val="99"/>
    <w:rsid w:val="00241195"/>
    <w:rPr>
      <w:sz w:val="28"/>
    </w:rPr>
  </w:style>
  <w:style w:type="character" w:customStyle="1" w:styleId="ListLabel6">
    <w:name w:val="ListLabel 6"/>
    <w:uiPriority w:val="99"/>
    <w:rsid w:val="00241195"/>
    <w:rPr>
      <w:sz w:val="28"/>
    </w:rPr>
  </w:style>
  <w:style w:type="character" w:customStyle="1" w:styleId="ListLabel7">
    <w:name w:val="ListLabel 7"/>
    <w:uiPriority w:val="99"/>
    <w:rsid w:val="00241195"/>
    <w:rPr>
      <w:sz w:val="28"/>
    </w:rPr>
  </w:style>
  <w:style w:type="character" w:customStyle="1" w:styleId="ListLabel8">
    <w:name w:val="ListLabel 8"/>
    <w:uiPriority w:val="99"/>
    <w:rsid w:val="00241195"/>
    <w:rPr>
      <w:sz w:val="28"/>
    </w:rPr>
  </w:style>
  <w:style w:type="character" w:customStyle="1" w:styleId="ListLabel9">
    <w:name w:val="ListLabel 9"/>
    <w:uiPriority w:val="99"/>
    <w:rsid w:val="00241195"/>
    <w:rPr>
      <w:sz w:val="28"/>
    </w:rPr>
  </w:style>
  <w:style w:type="character" w:customStyle="1" w:styleId="ListLabel10">
    <w:name w:val="ListLabel 10"/>
    <w:uiPriority w:val="99"/>
    <w:rsid w:val="00241195"/>
    <w:rPr>
      <w:color w:val="000000"/>
      <w:sz w:val="28"/>
    </w:rPr>
  </w:style>
  <w:style w:type="character" w:customStyle="1" w:styleId="ListLabel11">
    <w:name w:val="ListLabel 11"/>
    <w:uiPriority w:val="99"/>
    <w:rsid w:val="00241195"/>
    <w:rPr>
      <w:color w:val="00000A"/>
      <w:sz w:val="28"/>
    </w:rPr>
  </w:style>
  <w:style w:type="character" w:customStyle="1" w:styleId="ListLabel12">
    <w:name w:val="ListLabel 12"/>
    <w:uiPriority w:val="99"/>
    <w:rsid w:val="00241195"/>
    <w:rPr>
      <w:sz w:val="28"/>
    </w:rPr>
  </w:style>
  <w:style w:type="character" w:customStyle="1" w:styleId="ListLabel13">
    <w:name w:val="ListLabel 13"/>
    <w:uiPriority w:val="99"/>
    <w:rsid w:val="00241195"/>
    <w:rPr>
      <w:sz w:val="28"/>
    </w:rPr>
  </w:style>
  <w:style w:type="character" w:customStyle="1" w:styleId="ListLabel14">
    <w:name w:val="ListLabel 14"/>
    <w:uiPriority w:val="99"/>
    <w:rsid w:val="00241195"/>
    <w:rPr>
      <w:sz w:val="28"/>
    </w:rPr>
  </w:style>
  <w:style w:type="character" w:customStyle="1" w:styleId="ListLabel15">
    <w:name w:val="ListLabel 15"/>
    <w:uiPriority w:val="99"/>
    <w:rsid w:val="00241195"/>
    <w:rPr>
      <w:sz w:val="28"/>
    </w:rPr>
  </w:style>
  <w:style w:type="character" w:customStyle="1" w:styleId="ListLabel16">
    <w:name w:val="ListLabel 16"/>
    <w:uiPriority w:val="99"/>
    <w:rsid w:val="00241195"/>
    <w:rPr>
      <w:sz w:val="28"/>
    </w:rPr>
  </w:style>
  <w:style w:type="character" w:customStyle="1" w:styleId="ListLabel17">
    <w:name w:val="ListLabel 17"/>
    <w:uiPriority w:val="99"/>
    <w:rsid w:val="00241195"/>
    <w:rPr>
      <w:sz w:val="28"/>
    </w:rPr>
  </w:style>
  <w:style w:type="character" w:customStyle="1" w:styleId="ListLabel18">
    <w:name w:val="ListLabel 18"/>
    <w:uiPriority w:val="99"/>
    <w:rsid w:val="00241195"/>
    <w:rPr>
      <w:sz w:val="28"/>
    </w:rPr>
  </w:style>
  <w:style w:type="character" w:customStyle="1" w:styleId="ListLabel19">
    <w:name w:val="ListLabel 19"/>
    <w:uiPriority w:val="99"/>
    <w:rsid w:val="00241195"/>
    <w:rPr>
      <w:sz w:val="28"/>
    </w:rPr>
  </w:style>
  <w:style w:type="character" w:customStyle="1" w:styleId="ListLabel20">
    <w:name w:val="ListLabel 20"/>
    <w:uiPriority w:val="99"/>
    <w:rsid w:val="00241195"/>
    <w:rPr>
      <w:sz w:val="28"/>
    </w:rPr>
  </w:style>
  <w:style w:type="character" w:customStyle="1" w:styleId="ListLabel21">
    <w:name w:val="ListLabel 21"/>
    <w:uiPriority w:val="99"/>
    <w:rsid w:val="00241195"/>
    <w:rPr>
      <w:sz w:val="28"/>
    </w:rPr>
  </w:style>
  <w:style w:type="character" w:customStyle="1" w:styleId="ListLabel22">
    <w:name w:val="ListLabel 22"/>
    <w:uiPriority w:val="99"/>
    <w:rsid w:val="00241195"/>
    <w:rPr>
      <w:sz w:val="28"/>
    </w:rPr>
  </w:style>
  <w:style w:type="character" w:customStyle="1" w:styleId="ListLabel23">
    <w:name w:val="ListLabel 23"/>
    <w:uiPriority w:val="99"/>
    <w:rsid w:val="00241195"/>
    <w:rPr>
      <w:sz w:val="28"/>
    </w:rPr>
  </w:style>
  <w:style w:type="character" w:customStyle="1" w:styleId="ListLabel24">
    <w:name w:val="ListLabel 24"/>
    <w:uiPriority w:val="99"/>
    <w:rsid w:val="00241195"/>
    <w:rPr>
      <w:sz w:val="28"/>
    </w:rPr>
  </w:style>
  <w:style w:type="character" w:customStyle="1" w:styleId="ListLabel25">
    <w:name w:val="ListLabel 25"/>
    <w:uiPriority w:val="99"/>
    <w:rsid w:val="00241195"/>
    <w:rPr>
      <w:sz w:val="28"/>
    </w:rPr>
  </w:style>
  <w:style w:type="character" w:customStyle="1" w:styleId="ListLabel26">
    <w:name w:val="ListLabel 26"/>
    <w:uiPriority w:val="99"/>
    <w:rsid w:val="00241195"/>
    <w:rPr>
      <w:sz w:val="28"/>
    </w:rPr>
  </w:style>
  <w:style w:type="character" w:customStyle="1" w:styleId="ListLabel27">
    <w:name w:val="ListLabel 27"/>
    <w:uiPriority w:val="99"/>
    <w:rsid w:val="00241195"/>
    <w:rPr>
      <w:sz w:val="28"/>
    </w:rPr>
  </w:style>
  <w:style w:type="character" w:customStyle="1" w:styleId="ListLabel28">
    <w:name w:val="ListLabel 28"/>
    <w:uiPriority w:val="99"/>
    <w:rsid w:val="00241195"/>
    <w:rPr>
      <w:sz w:val="28"/>
    </w:rPr>
  </w:style>
  <w:style w:type="character" w:customStyle="1" w:styleId="ListLabel29">
    <w:name w:val="ListLabel 29"/>
    <w:uiPriority w:val="99"/>
    <w:rsid w:val="00241195"/>
    <w:rPr>
      <w:sz w:val="28"/>
    </w:rPr>
  </w:style>
  <w:style w:type="character" w:customStyle="1" w:styleId="ListLabel30">
    <w:name w:val="ListLabel 30"/>
    <w:uiPriority w:val="99"/>
    <w:rsid w:val="00241195"/>
    <w:rPr>
      <w:sz w:val="28"/>
    </w:rPr>
  </w:style>
  <w:style w:type="character" w:customStyle="1" w:styleId="ListLabel31">
    <w:name w:val="ListLabel 31"/>
    <w:uiPriority w:val="99"/>
    <w:rsid w:val="00241195"/>
    <w:rPr>
      <w:sz w:val="28"/>
    </w:rPr>
  </w:style>
  <w:style w:type="character" w:customStyle="1" w:styleId="ListLabel32">
    <w:name w:val="ListLabel 32"/>
    <w:uiPriority w:val="99"/>
    <w:rsid w:val="00241195"/>
    <w:rPr>
      <w:sz w:val="28"/>
    </w:rPr>
  </w:style>
  <w:style w:type="character" w:customStyle="1" w:styleId="ListLabel33">
    <w:name w:val="ListLabel 33"/>
    <w:uiPriority w:val="99"/>
    <w:rsid w:val="00241195"/>
    <w:rPr>
      <w:sz w:val="28"/>
    </w:rPr>
  </w:style>
  <w:style w:type="character" w:customStyle="1" w:styleId="ListLabel34">
    <w:name w:val="ListLabel 34"/>
    <w:uiPriority w:val="99"/>
    <w:rsid w:val="00241195"/>
    <w:rPr>
      <w:sz w:val="28"/>
    </w:rPr>
  </w:style>
  <w:style w:type="character" w:customStyle="1" w:styleId="ListLabel35">
    <w:name w:val="ListLabel 35"/>
    <w:uiPriority w:val="99"/>
    <w:rsid w:val="00241195"/>
    <w:rPr>
      <w:sz w:val="28"/>
    </w:rPr>
  </w:style>
  <w:style w:type="character" w:customStyle="1" w:styleId="ListLabel36">
    <w:name w:val="ListLabel 36"/>
    <w:uiPriority w:val="99"/>
    <w:rsid w:val="00241195"/>
    <w:rPr>
      <w:sz w:val="28"/>
    </w:rPr>
  </w:style>
  <w:style w:type="character" w:customStyle="1" w:styleId="ListLabel37">
    <w:name w:val="ListLabel 37"/>
    <w:uiPriority w:val="99"/>
    <w:rsid w:val="00241195"/>
    <w:rPr>
      <w:sz w:val="28"/>
    </w:rPr>
  </w:style>
  <w:style w:type="character" w:customStyle="1" w:styleId="ListLabel38">
    <w:name w:val="ListLabel 38"/>
    <w:uiPriority w:val="99"/>
    <w:rsid w:val="00241195"/>
    <w:rPr>
      <w:sz w:val="28"/>
    </w:rPr>
  </w:style>
  <w:style w:type="character" w:customStyle="1" w:styleId="ListLabel39">
    <w:name w:val="ListLabel 39"/>
    <w:uiPriority w:val="99"/>
    <w:rsid w:val="00241195"/>
    <w:rPr>
      <w:sz w:val="28"/>
    </w:rPr>
  </w:style>
  <w:style w:type="character" w:customStyle="1" w:styleId="ListLabel40">
    <w:name w:val="ListLabel 40"/>
    <w:uiPriority w:val="99"/>
    <w:rsid w:val="00241195"/>
    <w:rPr>
      <w:sz w:val="28"/>
    </w:rPr>
  </w:style>
  <w:style w:type="character" w:customStyle="1" w:styleId="ListLabel41">
    <w:name w:val="ListLabel 41"/>
    <w:uiPriority w:val="99"/>
    <w:rsid w:val="00241195"/>
    <w:rPr>
      <w:sz w:val="28"/>
    </w:rPr>
  </w:style>
  <w:style w:type="character" w:customStyle="1" w:styleId="ListLabel42">
    <w:name w:val="ListLabel 42"/>
    <w:uiPriority w:val="99"/>
    <w:rsid w:val="00241195"/>
    <w:rPr>
      <w:sz w:val="28"/>
    </w:rPr>
  </w:style>
  <w:style w:type="character" w:customStyle="1" w:styleId="ListLabel43">
    <w:name w:val="ListLabel 43"/>
    <w:uiPriority w:val="99"/>
    <w:rsid w:val="00241195"/>
    <w:rPr>
      <w:sz w:val="28"/>
    </w:rPr>
  </w:style>
  <w:style w:type="character" w:customStyle="1" w:styleId="ListLabel44">
    <w:name w:val="ListLabel 44"/>
    <w:uiPriority w:val="99"/>
    <w:rsid w:val="00241195"/>
    <w:rPr>
      <w:sz w:val="28"/>
    </w:rPr>
  </w:style>
  <w:style w:type="character" w:customStyle="1" w:styleId="ListLabel45">
    <w:name w:val="ListLabel 45"/>
    <w:uiPriority w:val="99"/>
    <w:rsid w:val="00241195"/>
    <w:rPr>
      <w:sz w:val="28"/>
    </w:rPr>
  </w:style>
  <w:style w:type="character" w:customStyle="1" w:styleId="ListLabel46">
    <w:name w:val="ListLabel 46"/>
    <w:uiPriority w:val="99"/>
    <w:rsid w:val="00241195"/>
    <w:rPr>
      <w:sz w:val="28"/>
    </w:rPr>
  </w:style>
  <w:style w:type="character" w:customStyle="1" w:styleId="ListLabel47">
    <w:name w:val="ListLabel 47"/>
    <w:uiPriority w:val="99"/>
    <w:rsid w:val="00241195"/>
    <w:rPr>
      <w:sz w:val="28"/>
    </w:rPr>
  </w:style>
  <w:style w:type="character" w:customStyle="1" w:styleId="ListLabel48">
    <w:name w:val="ListLabel 48"/>
    <w:uiPriority w:val="99"/>
    <w:rsid w:val="00241195"/>
    <w:rPr>
      <w:sz w:val="28"/>
    </w:rPr>
  </w:style>
  <w:style w:type="character" w:customStyle="1" w:styleId="ListLabel49">
    <w:name w:val="ListLabel 49"/>
    <w:uiPriority w:val="99"/>
    <w:rsid w:val="00241195"/>
    <w:rPr>
      <w:sz w:val="28"/>
    </w:rPr>
  </w:style>
  <w:style w:type="character" w:customStyle="1" w:styleId="ListLabel50">
    <w:name w:val="ListLabel 50"/>
    <w:uiPriority w:val="99"/>
    <w:rsid w:val="00241195"/>
    <w:rPr>
      <w:sz w:val="28"/>
    </w:rPr>
  </w:style>
  <w:style w:type="character" w:customStyle="1" w:styleId="ListLabel51">
    <w:name w:val="ListLabel 51"/>
    <w:uiPriority w:val="99"/>
    <w:rsid w:val="00241195"/>
    <w:rPr>
      <w:sz w:val="28"/>
    </w:rPr>
  </w:style>
  <w:style w:type="character" w:customStyle="1" w:styleId="ListLabel52">
    <w:name w:val="ListLabel 52"/>
    <w:uiPriority w:val="99"/>
    <w:rsid w:val="00241195"/>
    <w:rPr>
      <w:sz w:val="28"/>
    </w:rPr>
  </w:style>
  <w:style w:type="character" w:customStyle="1" w:styleId="ListLabel53">
    <w:name w:val="ListLabel 53"/>
    <w:uiPriority w:val="99"/>
    <w:rsid w:val="00241195"/>
    <w:rPr>
      <w:sz w:val="28"/>
    </w:rPr>
  </w:style>
  <w:style w:type="character" w:customStyle="1" w:styleId="ListLabel54">
    <w:name w:val="ListLabel 54"/>
    <w:uiPriority w:val="99"/>
    <w:rsid w:val="00241195"/>
    <w:rPr>
      <w:sz w:val="28"/>
    </w:rPr>
  </w:style>
  <w:style w:type="character" w:customStyle="1" w:styleId="ListLabel55">
    <w:name w:val="ListLabel 55"/>
    <w:uiPriority w:val="99"/>
    <w:rsid w:val="00241195"/>
    <w:rPr>
      <w:sz w:val="28"/>
    </w:rPr>
  </w:style>
  <w:style w:type="character" w:customStyle="1" w:styleId="ListLabel56">
    <w:name w:val="ListLabel 56"/>
    <w:uiPriority w:val="99"/>
    <w:rsid w:val="00241195"/>
    <w:rPr>
      <w:sz w:val="28"/>
    </w:rPr>
  </w:style>
  <w:style w:type="character" w:customStyle="1" w:styleId="ListLabel57">
    <w:name w:val="ListLabel 57"/>
    <w:uiPriority w:val="99"/>
    <w:rsid w:val="00241195"/>
    <w:rPr>
      <w:sz w:val="28"/>
    </w:rPr>
  </w:style>
  <w:style w:type="character" w:customStyle="1" w:styleId="ListLabel58">
    <w:name w:val="ListLabel 58"/>
    <w:uiPriority w:val="99"/>
    <w:rsid w:val="00241195"/>
    <w:rPr>
      <w:sz w:val="28"/>
    </w:rPr>
  </w:style>
  <w:style w:type="character" w:customStyle="1" w:styleId="ListLabel59">
    <w:name w:val="ListLabel 59"/>
    <w:uiPriority w:val="99"/>
    <w:rsid w:val="00241195"/>
    <w:rPr>
      <w:sz w:val="28"/>
    </w:rPr>
  </w:style>
  <w:style w:type="character" w:customStyle="1" w:styleId="ListLabel60">
    <w:name w:val="ListLabel 60"/>
    <w:uiPriority w:val="99"/>
    <w:rsid w:val="00241195"/>
    <w:rPr>
      <w:sz w:val="28"/>
    </w:rPr>
  </w:style>
  <w:style w:type="character" w:customStyle="1" w:styleId="ListLabel61">
    <w:name w:val="ListLabel 61"/>
    <w:uiPriority w:val="99"/>
    <w:rsid w:val="00241195"/>
    <w:rPr>
      <w:sz w:val="28"/>
    </w:rPr>
  </w:style>
  <w:style w:type="character" w:customStyle="1" w:styleId="ListLabel62">
    <w:name w:val="ListLabel 62"/>
    <w:uiPriority w:val="99"/>
    <w:rsid w:val="00241195"/>
    <w:rPr>
      <w:sz w:val="28"/>
    </w:rPr>
  </w:style>
  <w:style w:type="character" w:customStyle="1" w:styleId="ListLabel63">
    <w:name w:val="ListLabel 63"/>
    <w:uiPriority w:val="99"/>
    <w:rsid w:val="00241195"/>
    <w:rPr>
      <w:sz w:val="28"/>
    </w:rPr>
  </w:style>
  <w:style w:type="character" w:customStyle="1" w:styleId="ListLabel64">
    <w:name w:val="ListLabel 64"/>
    <w:uiPriority w:val="99"/>
    <w:rsid w:val="00241195"/>
    <w:rPr>
      <w:sz w:val="28"/>
    </w:rPr>
  </w:style>
  <w:style w:type="character" w:customStyle="1" w:styleId="ListLabel65">
    <w:name w:val="ListLabel 65"/>
    <w:uiPriority w:val="99"/>
    <w:rsid w:val="00241195"/>
    <w:rPr>
      <w:sz w:val="28"/>
    </w:rPr>
  </w:style>
  <w:style w:type="character" w:customStyle="1" w:styleId="ListLabel66">
    <w:name w:val="ListLabel 66"/>
    <w:uiPriority w:val="99"/>
    <w:rsid w:val="00241195"/>
    <w:rPr>
      <w:sz w:val="28"/>
    </w:rPr>
  </w:style>
  <w:style w:type="character" w:customStyle="1" w:styleId="ListLabel67">
    <w:name w:val="ListLabel 67"/>
    <w:uiPriority w:val="99"/>
    <w:rsid w:val="00241195"/>
    <w:rPr>
      <w:sz w:val="28"/>
    </w:rPr>
  </w:style>
  <w:style w:type="character" w:customStyle="1" w:styleId="ListLabel68">
    <w:name w:val="ListLabel 68"/>
    <w:uiPriority w:val="99"/>
    <w:rsid w:val="00241195"/>
    <w:rPr>
      <w:sz w:val="28"/>
    </w:rPr>
  </w:style>
  <w:style w:type="character" w:customStyle="1" w:styleId="ListLabel69">
    <w:name w:val="ListLabel 69"/>
    <w:uiPriority w:val="99"/>
    <w:rsid w:val="00241195"/>
    <w:rPr>
      <w:sz w:val="28"/>
    </w:rPr>
  </w:style>
  <w:style w:type="character" w:customStyle="1" w:styleId="ListLabel70">
    <w:name w:val="ListLabel 70"/>
    <w:uiPriority w:val="99"/>
    <w:rsid w:val="00241195"/>
    <w:rPr>
      <w:sz w:val="28"/>
    </w:rPr>
  </w:style>
  <w:style w:type="character" w:customStyle="1" w:styleId="ListLabel71">
    <w:name w:val="ListLabel 71"/>
    <w:uiPriority w:val="99"/>
    <w:rsid w:val="00241195"/>
    <w:rPr>
      <w:sz w:val="28"/>
    </w:rPr>
  </w:style>
  <w:style w:type="character" w:customStyle="1" w:styleId="ListLabel72">
    <w:name w:val="ListLabel 72"/>
    <w:uiPriority w:val="99"/>
    <w:rsid w:val="00241195"/>
    <w:rPr>
      <w:sz w:val="28"/>
    </w:rPr>
  </w:style>
  <w:style w:type="character" w:customStyle="1" w:styleId="ListLabel73">
    <w:name w:val="ListLabel 73"/>
    <w:uiPriority w:val="99"/>
    <w:rsid w:val="00241195"/>
    <w:rPr>
      <w:sz w:val="28"/>
    </w:rPr>
  </w:style>
  <w:style w:type="character" w:customStyle="1" w:styleId="ListLabel74">
    <w:name w:val="ListLabel 74"/>
    <w:uiPriority w:val="99"/>
    <w:rsid w:val="00241195"/>
    <w:rPr>
      <w:sz w:val="28"/>
    </w:rPr>
  </w:style>
  <w:style w:type="character" w:customStyle="1" w:styleId="ListLabel75">
    <w:name w:val="ListLabel 75"/>
    <w:uiPriority w:val="99"/>
    <w:rsid w:val="00241195"/>
    <w:rPr>
      <w:sz w:val="28"/>
    </w:rPr>
  </w:style>
  <w:style w:type="character" w:customStyle="1" w:styleId="ListLabel76">
    <w:name w:val="ListLabel 76"/>
    <w:uiPriority w:val="99"/>
    <w:rsid w:val="00241195"/>
    <w:rPr>
      <w:sz w:val="28"/>
    </w:rPr>
  </w:style>
  <w:style w:type="character" w:customStyle="1" w:styleId="ListLabel77">
    <w:name w:val="ListLabel 77"/>
    <w:uiPriority w:val="99"/>
    <w:rsid w:val="00241195"/>
    <w:rPr>
      <w:sz w:val="28"/>
    </w:rPr>
  </w:style>
  <w:style w:type="character" w:customStyle="1" w:styleId="ListLabel78">
    <w:name w:val="ListLabel 78"/>
    <w:uiPriority w:val="99"/>
    <w:rsid w:val="00241195"/>
    <w:rPr>
      <w:sz w:val="28"/>
    </w:rPr>
  </w:style>
  <w:style w:type="character" w:customStyle="1" w:styleId="ListLabel79">
    <w:name w:val="ListLabel 79"/>
    <w:uiPriority w:val="99"/>
    <w:rsid w:val="00241195"/>
    <w:rPr>
      <w:sz w:val="28"/>
    </w:rPr>
  </w:style>
  <w:style w:type="character" w:customStyle="1" w:styleId="ListLabel80">
    <w:name w:val="ListLabel 80"/>
    <w:uiPriority w:val="99"/>
    <w:rsid w:val="00241195"/>
    <w:rPr>
      <w:sz w:val="28"/>
    </w:rPr>
  </w:style>
  <w:style w:type="character" w:customStyle="1" w:styleId="ListLabel81">
    <w:name w:val="ListLabel 81"/>
    <w:uiPriority w:val="99"/>
    <w:rsid w:val="00241195"/>
    <w:rPr>
      <w:sz w:val="28"/>
    </w:rPr>
  </w:style>
  <w:style w:type="character" w:customStyle="1" w:styleId="ListLabel82">
    <w:name w:val="ListLabel 82"/>
    <w:uiPriority w:val="99"/>
    <w:rsid w:val="00241195"/>
    <w:rPr>
      <w:sz w:val="28"/>
    </w:rPr>
  </w:style>
  <w:style w:type="character" w:customStyle="1" w:styleId="ListLabel83">
    <w:name w:val="ListLabel 83"/>
    <w:uiPriority w:val="99"/>
    <w:rsid w:val="00241195"/>
    <w:rPr>
      <w:sz w:val="28"/>
    </w:rPr>
  </w:style>
  <w:style w:type="character" w:customStyle="1" w:styleId="ListLabel84">
    <w:name w:val="ListLabel 84"/>
    <w:uiPriority w:val="99"/>
    <w:rsid w:val="00241195"/>
    <w:rPr>
      <w:sz w:val="28"/>
    </w:rPr>
  </w:style>
  <w:style w:type="character" w:customStyle="1" w:styleId="ListLabel85">
    <w:name w:val="ListLabel 85"/>
    <w:uiPriority w:val="99"/>
    <w:rsid w:val="00241195"/>
    <w:rPr>
      <w:sz w:val="28"/>
    </w:rPr>
  </w:style>
  <w:style w:type="character" w:customStyle="1" w:styleId="ListLabel86">
    <w:name w:val="ListLabel 86"/>
    <w:uiPriority w:val="99"/>
    <w:rsid w:val="00241195"/>
    <w:rPr>
      <w:sz w:val="28"/>
    </w:rPr>
  </w:style>
  <w:style w:type="character" w:customStyle="1" w:styleId="ListLabel87">
    <w:name w:val="ListLabel 87"/>
    <w:uiPriority w:val="99"/>
    <w:rsid w:val="00241195"/>
    <w:rPr>
      <w:sz w:val="28"/>
    </w:rPr>
  </w:style>
  <w:style w:type="character" w:customStyle="1" w:styleId="ListLabel88">
    <w:name w:val="ListLabel 88"/>
    <w:uiPriority w:val="99"/>
    <w:rsid w:val="00241195"/>
    <w:rPr>
      <w:sz w:val="28"/>
    </w:rPr>
  </w:style>
  <w:style w:type="character" w:customStyle="1" w:styleId="ListLabel89">
    <w:name w:val="ListLabel 89"/>
    <w:uiPriority w:val="99"/>
    <w:rsid w:val="00241195"/>
    <w:rPr>
      <w:sz w:val="28"/>
    </w:rPr>
  </w:style>
  <w:style w:type="character" w:customStyle="1" w:styleId="ListLabel90">
    <w:name w:val="ListLabel 90"/>
    <w:uiPriority w:val="99"/>
    <w:rsid w:val="00241195"/>
    <w:rPr>
      <w:sz w:val="28"/>
    </w:rPr>
  </w:style>
  <w:style w:type="character" w:customStyle="1" w:styleId="ListLabel91">
    <w:name w:val="ListLabel 91"/>
    <w:uiPriority w:val="99"/>
    <w:rsid w:val="00241195"/>
    <w:rPr>
      <w:sz w:val="28"/>
    </w:rPr>
  </w:style>
  <w:style w:type="character" w:customStyle="1" w:styleId="ListLabel92">
    <w:name w:val="ListLabel 92"/>
    <w:uiPriority w:val="99"/>
    <w:rsid w:val="00241195"/>
    <w:rPr>
      <w:sz w:val="28"/>
    </w:rPr>
  </w:style>
  <w:style w:type="character" w:customStyle="1" w:styleId="ListLabel93">
    <w:name w:val="ListLabel 93"/>
    <w:uiPriority w:val="99"/>
    <w:rsid w:val="00241195"/>
    <w:rPr>
      <w:sz w:val="28"/>
    </w:rPr>
  </w:style>
  <w:style w:type="character" w:customStyle="1" w:styleId="ListLabel94">
    <w:name w:val="ListLabel 94"/>
    <w:uiPriority w:val="99"/>
    <w:rsid w:val="00241195"/>
    <w:rPr>
      <w:sz w:val="28"/>
    </w:rPr>
  </w:style>
  <w:style w:type="character" w:customStyle="1" w:styleId="ListLabel95">
    <w:name w:val="ListLabel 95"/>
    <w:uiPriority w:val="99"/>
    <w:rsid w:val="00241195"/>
    <w:rPr>
      <w:sz w:val="28"/>
    </w:rPr>
  </w:style>
  <w:style w:type="character" w:customStyle="1" w:styleId="ListLabel96">
    <w:name w:val="ListLabel 96"/>
    <w:uiPriority w:val="99"/>
    <w:rsid w:val="00241195"/>
    <w:rPr>
      <w:sz w:val="28"/>
    </w:rPr>
  </w:style>
  <w:style w:type="character" w:customStyle="1" w:styleId="ListLabel97">
    <w:name w:val="ListLabel 97"/>
    <w:uiPriority w:val="99"/>
    <w:rsid w:val="00241195"/>
    <w:rPr>
      <w:sz w:val="28"/>
    </w:rPr>
  </w:style>
  <w:style w:type="character" w:customStyle="1" w:styleId="ListLabel98">
    <w:name w:val="ListLabel 98"/>
    <w:uiPriority w:val="99"/>
    <w:rsid w:val="00241195"/>
    <w:rPr>
      <w:sz w:val="28"/>
    </w:rPr>
  </w:style>
  <w:style w:type="character" w:customStyle="1" w:styleId="ListLabel99">
    <w:name w:val="ListLabel 99"/>
    <w:uiPriority w:val="99"/>
    <w:rsid w:val="00241195"/>
    <w:rPr>
      <w:sz w:val="28"/>
    </w:rPr>
  </w:style>
  <w:style w:type="character" w:customStyle="1" w:styleId="ListLabel100">
    <w:name w:val="ListLabel 100"/>
    <w:uiPriority w:val="99"/>
    <w:rsid w:val="00241195"/>
    <w:rPr>
      <w:sz w:val="28"/>
    </w:rPr>
  </w:style>
  <w:style w:type="character" w:customStyle="1" w:styleId="ListLabel101">
    <w:name w:val="ListLabel 101"/>
    <w:uiPriority w:val="99"/>
    <w:rsid w:val="00241195"/>
    <w:rPr>
      <w:sz w:val="28"/>
    </w:rPr>
  </w:style>
  <w:style w:type="character" w:customStyle="1" w:styleId="ListLabel102">
    <w:name w:val="ListLabel 102"/>
    <w:uiPriority w:val="99"/>
    <w:rsid w:val="00241195"/>
    <w:rPr>
      <w:sz w:val="28"/>
    </w:rPr>
  </w:style>
  <w:style w:type="character" w:customStyle="1" w:styleId="ListLabel103">
    <w:name w:val="ListLabel 103"/>
    <w:uiPriority w:val="99"/>
    <w:rsid w:val="00241195"/>
    <w:rPr>
      <w:sz w:val="28"/>
    </w:rPr>
  </w:style>
  <w:style w:type="character" w:customStyle="1" w:styleId="ListLabel104">
    <w:name w:val="ListLabel 104"/>
    <w:uiPriority w:val="99"/>
    <w:rsid w:val="00241195"/>
    <w:rPr>
      <w:sz w:val="28"/>
    </w:rPr>
  </w:style>
  <w:style w:type="character" w:customStyle="1" w:styleId="ListLabel105">
    <w:name w:val="ListLabel 105"/>
    <w:uiPriority w:val="99"/>
    <w:rsid w:val="00241195"/>
    <w:rPr>
      <w:sz w:val="28"/>
    </w:rPr>
  </w:style>
  <w:style w:type="character" w:customStyle="1" w:styleId="ListLabel106">
    <w:name w:val="ListLabel 106"/>
    <w:uiPriority w:val="99"/>
    <w:rsid w:val="00241195"/>
    <w:rPr>
      <w:sz w:val="28"/>
    </w:rPr>
  </w:style>
  <w:style w:type="character" w:customStyle="1" w:styleId="ListLabel107">
    <w:name w:val="ListLabel 107"/>
    <w:uiPriority w:val="99"/>
    <w:rsid w:val="00241195"/>
    <w:rPr>
      <w:sz w:val="28"/>
    </w:rPr>
  </w:style>
  <w:style w:type="character" w:customStyle="1" w:styleId="ListLabel108">
    <w:name w:val="ListLabel 108"/>
    <w:uiPriority w:val="99"/>
    <w:rsid w:val="00241195"/>
    <w:rPr>
      <w:sz w:val="28"/>
    </w:rPr>
  </w:style>
  <w:style w:type="character" w:customStyle="1" w:styleId="ListLabel109">
    <w:name w:val="ListLabel 109"/>
    <w:uiPriority w:val="99"/>
    <w:rsid w:val="00241195"/>
    <w:rPr>
      <w:sz w:val="28"/>
    </w:rPr>
  </w:style>
  <w:style w:type="character" w:customStyle="1" w:styleId="ListLabel110">
    <w:name w:val="ListLabel 110"/>
    <w:uiPriority w:val="99"/>
    <w:rsid w:val="00241195"/>
    <w:rPr>
      <w:sz w:val="28"/>
    </w:rPr>
  </w:style>
  <w:style w:type="character" w:customStyle="1" w:styleId="ListLabel111">
    <w:name w:val="ListLabel 111"/>
    <w:uiPriority w:val="99"/>
    <w:rsid w:val="00241195"/>
    <w:rPr>
      <w:sz w:val="28"/>
    </w:rPr>
  </w:style>
  <w:style w:type="character" w:customStyle="1" w:styleId="ListLabel112">
    <w:name w:val="ListLabel 112"/>
    <w:uiPriority w:val="99"/>
    <w:rsid w:val="00241195"/>
    <w:rPr>
      <w:sz w:val="28"/>
    </w:rPr>
  </w:style>
  <w:style w:type="character" w:customStyle="1" w:styleId="ListLabel113">
    <w:name w:val="ListLabel 113"/>
    <w:uiPriority w:val="99"/>
    <w:rsid w:val="00241195"/>
    <w:rPr>
      <w:sz w:val="28"/>
    </w:rPr>
  </w:style>
  <w:style w:type="character" w:customStyle="1" w:styleId="ListLabel114">
    <w:name w:val="ListLabel 114"/>
    <w:uiPriority w:val="99"/>
    <w:rsid w:val="00241195"/>
    <w:rPr>
      <w:sz w:val="28"/>
    </w:rPr>
  </w:style>
  <w:style w:type="character" w:customStyle="1" w:styleId="ListLabel115">
    <w:name w:val="ListLabel 115"/>
    <w:uiPriority w:val="99"/>
    <w:rsid w:val="00241195"/>
    <w:rPr>
      <w:sz w:val="28"/>
    </w:rPr>
  </w:style>
  <w:style w:type="character" w:customStyle="1" w:styleId="ListLabel116">
    <w:name w:val="ListLabel 116"/>
    <w:uiPriority w:val="99"/>
    <w:rsid w:val="00241195"/>
    <w:rPr>
      <w:sz w:val="28"/>
    </w:rPr>
  </w:style>
  <w:style w:type="character" w:customStyle="1" w:styleId="ListLabel117">
    <w:name w:val="ListLabel 117"/>
    <w:uiPriority w:val="99"/>
    <w:rsid w:val="00241195"/>
    <w:rPr>
      <w:sz w:val="28"/>
    </w:rPr>
  </w:style>
  <w:style w:type="character" w:customStyle="1" w:styleId="ListLabel118">
    <w:name w:val="ListLabel 118"/>
    <w:uiPriority w:val="99"/>
    <w:rsid w:val="00241195"/>
    <w:rPr>
      <w:sz w:val="28"/>
    </w:rPr>
  </w:style>
  <w:style w:type="character" w:customStyle="1" w:styleId="ListLabel119">
    <w:name w:val="ListLabel 119"/>
    <w:uiPriority w:val="99"/>
    <w:rsid w:val="00241195"/>
    <w:rPr>
      <w:sz w:val="28"/>
    </w:rPr>
  </w:style>
  <w:style w:type="character" w:customStyle="1" w:styleId="ListLabel120">
    <w:name w:val="ListLabel 120"/>
    <w:uiPriority w:val="99"/>
    <w:rsid w:val="00241195"/>
    <w:rPr>
      <w:sz w:val="28"/>
    </w:rPr>
  </w:style>
  <w:style w:type="character" w:customStyle="1" w:styleId="ListLabel121">
    <w:name w:val="ListLabel 121"/>
    <w:uiPriority w:val="99"/>
    <w:rsid w:val="00241195"/>
    <w:rPr>
      <w:sz w:val="28"/>
    </w:rPr>
  </w:style>
  <w:style w:type="character" w:customStyle="1" w:styleId="ListLabel122">
    <w:name w:val="ListLabel 122"/>
    <w:uiPriority w:val="99"/>
    <w:rsid w:val="00241195"/>
    <w:rPr>
      <w:sz w:val="28"/>
    </w:rPr>
  </w:style>
  <w:style w:type="character" w:customStyle="1" w:styleId="ListLabel123">
    <w:name w:val="ListLabel 123"/>
    <w:uiPriority w:val="99"/>
    <w:rsid w:val="00241195"/>
    <w:rPr>
      <w:sz w:val="28"/>
    </w:rPr>
  </w:style>
  <w:style w:type="character" w:customStyle="1" w:styleId="ListLabel124">
    <w:name w:val="ListLabel 124"/>
    <w:uiPriority w:val="99"/>
    <w:rsid w:val="00241195"/>
    <w:rPr>
      <w:sz w:val="28"/>
    </w:rPr>
  </w:style>
  <w:style w:type="character" w:customStyle="1" w:styleId="ListLabel125">
    <w:name w:val="ListLabel 125"/>
    <w:uiPriority w:val="99"/>
    <w:rsid w:val="00241195"/>
    <w:rPr>
      <w:sz w:val="28"/>
    </w:rPr>
  </w:style>
  <w:style w:type="character" w:customStyle="1" w:styleId="ListLabel126">
    <w:name w:val="ListLabel 126"/>
    <w:uiPriority w:val="99"/>
    <w:rsid w:val="00241195"/>
    <w:rPr>
      <w:sz w:val="28"/>
    </w:rPr>
  </w:style>
  <w:style w:type="character" w:customStyle="1" w:styleId="ListLabel127">
    <w:name w:val="ListLabel 127"/>
    <w:uiPriority w:val="99"/>
    <w:rsid w:val="00241195"/>
    <w:rPr>
      <w:sz w:val="28"/>
    </w:rPr>
  </w:style>
  <w:style w:type="character" w:customStyle="1" w:styleId="ListLabel128">
    <w:name w:val="ListLabel 128"/>
    <w:uiPriority w:val="99"/>
    <w:rsid w:val="00241195"/>
    <w:rPr>
      <w:sz w:val="28"/>
    </w:rPr>
  </w:style>
  <w:style w:type="character" w:customStyle="1" w:styleId="ListLabel129">
    <w:name w:val="ListLabel 129"/>
    <w:uiPriority w:val="99"/>
    <w:rsid w:val="00241195"/>
    <w:rPr>
      <w:sz w:val="28"/>
    </w:rPr>
  </w:style>
  <w:style w:type="character" w:customStyle="1" w:styleId="ListLabel130">
    <w:name w:val="ListLabel 130"/>
    <w:uiPriority w:val="99"/>
    <w:rsid w:val="00241195"/>
    <w:rPr>
      <w:sz w:val="28"/>
    </w:rPr>
  </w:style>
  <w:style w:type="character" w:customStyle="1" w:styleId="ListLabel131">
    <w:name w:val="ListLabel 131"/>
    <w:uiPriority w:val="99"/>
    <w:rsid w:val="00241195"/>
    <w:rPr>
      <w:sz w:val="28"/>
    </w:rPr>
  </w:style>
  <w:style w:type="character" w:customStyle="1" w:styleId="ListLabel132">
    <w:name w:val="ListLabel 132"/>
    <w:uiPriority w:val="99"/>
    <w:rsid w:val="00241195"/>
    <w:rPr>
      <w:sz w:val="28"/>
    </w:rPr>
  </w:style>
  <w:style w:type="character" w:customStyle="1" w:styleId="ListLabel133">
    <w:name w:val="ListLabel 133"/>
    <w:uiPriority w:val="99"/>
    <w:rsid w:val="00241195"/>
    <w:rPr>
      <w:sz w:val="28"/>
    </w:rPr>
  </w:style>
  <w:style w:type="character" w:customStyle="1" w:styleId="ListLabel134">
    <w:name w:val="ListLabel 134"/>
    <w:uiPriority w:val="99"/>
    <w:rsid w:val="00241195"/>
    <w:rPr>
      <w:sz w:val="28"/>
    </w:rPr>
  </w:style>
  <w:style w:type="character" w:customStyle="1" w:styleId="a1">
    <w:name w:val="Верхний колонтитул Знак"/>
    <w:uiPriority w:val="99"/>
    <w:rsid w:val="00241195"/>
    <w:rPr>
      <w:rFonts w:ascii="Times New Roman" w:hAnsi="Times New Roman"/>
      <w:color w:val="000000"/>
    </w:rPr>
  </w:style>
  <w:style w:type="paragraph" w:customStyle="1" w:styleId="a2">
    <w:name w:val="Заголовок"/>
    <w:basedOn w:val="Normal"/>
    <w:next w:val="BodyText"/>
    <w:uiPriority w:val="99"/>
    <w:rsid w:val="00241195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0"/>
      <w:kern w:val="0"/>
      <w:sz w:val="28"/>
      <w:szCs w:val="28"/>
      <w:lang w:eastAsia="zh-CN"/>
    </w:rPr>
  </w:style>
  <w:style w:type="paragraph" w:styleId="List">
    <w:name w:val="List"/>
    <w:basedOn w:val="BodyText"/>
    <w:uiPriority w:val="99"/>
    <w:rsid w:val="00241195"/>
    <w:pPr>
      <w:spacing w:after="140"/>
    </w:pPr>
    <w:rPr>
      <w:rFonts w:ascii="Times New Roman" w:eastAsia="Times New Roman" w:hAnsi="Times New Roman" w:cs="Lohit Devanagari"/>
      <w:color w:val="000000"/>
      <w:kern w:val="0"/>
      <w:sz w:val="20"/>
      <w:szCs w:val="20"/>
      <w:lang w:eastAsia="zh-CN"/>
    </w:rPr>
  </w:style>
  <w:style w:type="paragraph" w:styleId="Caption">
    <w:name w:val="caption"/>
    <w:basedOn w:val="Normal"/>
    <w:uiPriority w:val="99"/>
    <w:qFormat/>
    <w:rsid w:val="00241195"/>
    <w:pPr>
      <w:suppressLineNumbers/>
      <w:spacing w:before="120" w:after="120" w:line="276" w:lineRule="auto"/>
    </w:pPr>
    <w:rPr>
      <w:rFonts w:ascii="Times New Roman" w:eastAsia="Times New Roman" w:hAnsi="Times New Roman" w:cs="FreeSans"/>
      <w:i/>
      <w:iCs/>
      <w:color w:val="000000"/>
      <w:kern w:val="0"/>
      <w:sz w:val="24"/>
      <w:szCs w:val="24"/>
      <w:lang w:eastAsia="zh-CN"/>
    </w:rPr>
  </w:style>
  <w:style w:type="paragraph" w:customStyle="1" w:styleId="20">
    <w:name w:val="Указатель2"/>
    <w:basedOn w:val="Normal"/>
    <w:uiPriority w:val="99"/>
    <w:rsid w:val="00241195"/>
    <w:pPr>
      <w:suppressLineNumbers/>
      <w:spacing w:after="200" w:line="276" w:lineRule="auto"/>
    </w:pPr>
    <w:rPr>
      <w:rFonts w:ascii="Times New Roman" w:eastAsia="Times New Roman" w:hAnsi="Times New Roman" w:cs="FreeSans"/>
      <w:color w:val="000000"/>
      <w:kern w:val="0"/>
      <w:sz w:val="20"/>
      <w:szCs w:val="20"/>
      <w:lang w:eastAsia="zh-CN"/>
    </w:rPr>
  </w:style>
  <w:style w:type="paragraph" w:customStyle="1" w:styleId="11">
    <w:name w:val="Название объекта1"/>
    <w:basedOn w:val="Normal"/>
    <w:next w:val="Normal"/>
    <w:uiPriority w:val="99"/>
    <w:rsid w:val="00241195"/>
    <w:pPr>
      <w:spacing w:before="120" w:after="120" w:line="276" w:lineRule="auto"/>
    </w:pPr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zh-CN"/>
    </w:rPr>
  </w:style>
  <w:style w:type="paragraph" w:styleId="Index1">
    <w:name w:val="index 1"/>
    <w:basedOn w:val="Normal"/>
    <w:next w:val="Normal"/>
    <w:uiPriority w:val="99"/>
    <w:rsid w:val="00241195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</w:rPr>
  </w:style>
  <w:style w:type="paragraph" w:styleId="IndexHeading">
    <w:name w:val="index heading"/>
    <w:basedOn w:val="Normal"/>
    <w:next w:val="Index1"/>
    <w:uiPriority w:val="99"/>
    <w:rsid w:val="00241195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241195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1195"/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241195"/>
    <w:pPr>
      <w:spacing w:before="280" w:after="280" w:line="276" w:lineRule="auto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zh-CN"/>
    </w:rPr>
  </w:style>
  <w:style w:type="paragraph" w:customStyle="1" w:styleId="12">
    <w:name w:val="Цитата1"/>
    <w:uiPriority w:val="99"/>
    <w:rsid w:val="00241195"/>
    <w:pPr>
      <w:suppressAutoHyphens/>
      <w:spacing w:after="283" w:line="276" w:lineRule="auto"/>
      <w:ind w:left="567" w:right="567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Heading">
    <w:name w:val="Heading"/>
    <w:basedOn w:val="Normal"/>
    <w:next w:val="BodyText"/>
    <w:uiPriority w:val="99"/>
    <w:rsid w:val="00241195"/>
    <w:pPr>
      <w:keepNext/>
      <w:spacing w:before="240" w:after="120" w:line="276" w:lineRule="auto"/>
    </w:pPr>
    <w:rPr>
      <w:rFonts w:ascii="Liberation Sans" w:eastAsia="WenQuanYi Micro Hei" w:hAnsi="Liberation Sans" w:cs="Lohit Devanagari"/>
      <w:color w:val="000000"/>
      <w:kern w:val="0"/>
      <w:sz w:val="28"/>
      <w:szCs w:val="28"/>
      <w:lang w:eastAsia="zh-CN"/>
    </w:rPr>
  </w:style>
  <w:style w:type="paragraph" w:customStyle="1" w:styleId="Index">
    <w:name w:val="Index"/>
    <w:basedOn w:val="Normal"/>
    <w:uiPriority w:val="99"/>
    <w:rsid w:val="00241195"/>
    <w:pPr>
      <w:suppressLineNumbers/>
      <w:spacing w:after="200" w:line="276" w:lineRule="auto"/>
    </w:pPr>
    <w:rPr>
      <w:rFonts w:ascii="Times New Roman" w:eastAsia="Times New Roman" w:hAnsi="Times New Roman" w:cs="Lohit Devanagari"/>
      <w:color w:val="000000"/>
      <w:kern w:val="0"/>
      <w:sz w:val="20"/>
      <w:szCs w:val="20"/>
      <w:lang w:eastAsia="zh-CN"/>
    </w:rPr>
  </w:style>
  <w:style w:type="paragraph" w:customStyle="1" w:styleId="111">
    <w:name w:val="Заголовок 111"/>
    <w:uiPriority w:val="99"/>
    <w:rsid w:val="00241195"/>
    <w:pPr>
      <w:suppressAutoHyphens/>
      <w:spacing w:before="280" w:after="280" w:line="276" w:lineRule="auto"/>
    </w:pPr>
    <w:rPr>
      <w:rFonts w:ascii="Liberation Serif" w:eastAsia="WenQuanYi Micro Hei" w:hAnsi="Liberation Serif" w:cs="Lohit Devanagari"/>
      <w:color w:val="000000"/>
      <w:sz w:val="24"/>
      <w:szCs w:val="24"/>
      <w:lang w:eastAsia="zh-CN" w:bidi="hi-IN"/>
    </w:rPr>
  </w:style>
  <w:style w:type="paragraph" w:customStyle="1" w:styleId="210">
    <w:name w:val="Заголовок 21"/>
    <w:uiPriority w:val="99"/>
    <w:rsid w:val="00241195"/>
    <w:pPr>
      <w:suppressAutoHyphens/>
      <w:spacing w:before="200" w:after="120" w:line="276" w:lineRule="auto"/>
    </w:pPr>
    <w:rPr>
      <w:rFonts w:ascii="Liberation Serif" w:eastAsia="WenQuanYi Micro Hei" w:hAnsi="Liberation Serif" w:cs="Lohit Devanagari"/>
      <w:b/>
      <w:sz w:val="32"/>
      <w:szCs w:val="24"/>
      <w:lang w:eastAsia="zh-CN" w:bidi="hi-IN"/>
    </w:rPr>
  </w:style>
  <w:style w:type="paragraph" w:customStyle="1" w:styleId="31">
    <w:name w:val="Заголовок 31"/>
    <w:uiPriority w:val="99"/>
    <w:rsid w:val="00241195"/>
    <w:pPr>
      <w:suppressAutoHyphens/>
      <w:spacing w:before="280" w:after="280" w:line="276" w:lineRule="auto"/>
    </w:pPr>
    <w:rPr>
      <w:rFonts w:ascii="Arial" w:eastAsia="WenQuanYi Micro Hei" w:hAnsi="Arial" w:cs="Arial"/>
      <w:b/>
      <w:color w:val="000000"/>
      <w:sz w:val="24"/>
      <w:szCs w:val="24"/>
      <w:lang w:eastAsia="zh-CN" w:bidi="hi-IN"/>
    </w:rPr>
  </w:style>
  <w:style w:type="paragraph" w:customStyle="1" w:styleId="41">
    <w:name w:val="Заголовок 41"/>
    <w:uiPriority w:val="99"/>
    <w:rsid w:val="00241195"/>
    <w:pPr>
      <w:suppressAutoHyphens/>
      <w:spacing w:before="240" w:after="60" w:line="276" w:lineRule="auto"/>
    </w:pPr>
    <w:rPr>
      <w:rFonts w:ascii="Liberation Serif" w:eastAsia="WenQuanYi Micro Hei" w:hAnsi="Liberation Serif" w:cs="Lohit Devanagari"/>
      <w:b/>
      <w:color w:val="000000"/>
      <w:sz w:val="28"/>
      <w:szCs w:val="24"/>
      <w:lang w:eastAsia="zh-CN" w:bidi="hi-IN"/>
    </w:rPr>
  </w:style>
  <w:style w:type="paragraph" w:customStyle="1" w:styleId="13">
    <w:name w:val="Основной текст1"/>
    <w:basedOn w:val="Normal"/>
    <w:uiPriority w:val="99"/>
    <w:rsid w:val="00241195"/>
    <w:pPr>
      <w:spacing w:after="140" w:line="288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</w:rPr>
  </w:style>
  <w:style w:type="paragraph" w:customStyle="1" w:styleId="14">
    <w:name w:val="Список1"/>
    <w:basedOn w:val="13"/>
    <w:uiPriority w:val="99"/>
    <w:rsid w:val="00241195"/>
    <w:rPr>
      <w:rFonts w:cs="Mangal"/>
    </w:rPr>
  </w:style>
  <w:style w:type="paragraph" w:customStyle="1" w:styleId="15">
    <w:name w:val="Название1"/>
    <w:basedOn w:val="Normal"/>
    <w:uiPriority w:val="99"/>
    <w:rsid w:val="00241195"/>
    <w:pPr>
      <w:suppressLineNumbers/>
      <w:spacing w:before="120" w:after="120" w:line="276" w:lineRule="auto"/>
    </w:pPr>
    <w:rPr>
      <w:rFonts w:ascii="Times New Roman" w:eastAsia="Times New Roman" w:hAnsi="Times New Roman" w:cs="Mangal"/>
      <w:i/>
      <w:iCs/>
      <w:color w:val="000000"/>
      <w:kern w:val="0"/>
      <w:sz w:val="24"/>
      <w:szCs w:val="24"/>
      <w:lang w:eastAsia="zh-CN"/>
    </w:rPr>
  </w:style>
  <w:style w:type="paragraph" w:customStyle="1" w:styleId="110">
    <w:name w:val="Указатель11"/>
    <w:basedOn w:val="Normal"/>
    <w:uiPriority w:val="99"/>
    <w:rsid w:val="00241195"/>
    <w:pPr>
      <w:suppressLineNumbers/>
      <w:spacing w:after="200" w:line="276" w:lineRule="auto"/>
    </w:pPr>
    <w:rPr>
      <w:rFonts w:ascii="Times New Roman" w:eastAsia="Times New Roman" w:hAnsi="Times New Roman" w:cs="Mangal"/>
      <w:color w:val="000000"/>
      <w:kern w:val="0"/>
      <w:sz w:val="20"/>
      <w:szCs w:val="20"/>
      <w:lang w:eastAsia="zh-CN"/>
    </w:rPr>
  </w:style>
  <w:style w:type="paragraph" w:customStyle="1" w:styleId="NormalWeb1">
    <w:name w:val="Normal (Web)1"/>
    <w:uiPriority w:val="99"/>
    <w:rsid w:val="00241195"/>
    <w:pPr>
      <w:suppressAutoHyphens/>
      <w:spacing w:before="280" w:after="280" w:line="276" w:lineRule="auto"/>
      <w:ind w:firstLine="480"/>
      <w:jc w:val="both"/>
    </w:pPr>
    <w:rPr>
      <w:rFonts w:ascii="Verdana" w:eastAsia="Times New Roman" w:hAnsi="Verdana"/>
      <w:color w:val="000000"/>
      <w:sz w:val="16"/>
      <w:szCs w:val="20"/>
      <w:lang w:eastAsia="zh-CN"/>
    </w:rPr>
  </w:style>
  <w:style w:type="paragraph" w:customStyle="1" w:styleId="Title1">
    <w:name w:val="Title1"/>
    <w:uiPriority w:val="99"/>
    <w:rsid w:val="00241195"/>
    <w:pPr>
      <w:suppressAutoHyphens/>
      <w:spacing w:before="240" w:after="120" w:line="276" w:lineRule="auto"/>
      <w:jc w:val="center"/>
    </w:pPr>
    <w:rPr>
      <w:rFonts w:ascii="Liberation Sans" w:eastAsia="Times New Roman" w:hAnsi="Liberation Sans"/>
      <w:b/>
      <w:color w:val="000000"/>
      <w:sz w:val="36"/>
      <w:szCs w:val="20"/>
      <w:lang w:eastAsia="zh-CN"/>
    </w:rPr>
  </w:style>
  <w:style w:type="paragraph" w:customStyle="1" w:styleId="71">
    <w:name w:val="Оглавление 71"/>
    <w:basedOn w:val="110"/>
    <w:uiPriority w:val="99"/>
    <w:rsid w:val="00241195"/>
    <w:pPr>
      <w:ind w:left="1698"/>
    </w:pPr>
  </w:style>
  <w:style w:type="paragraph" w:customStyle="1" w:styleId="81">
    <w:name w:val="Оглавление 81"/>
    <w:basedOn w:val="110"/>
    <w:uiPriority w:val="99"/>
    <w:rsid w:val="00241195"/>
    <w:pPr>
      <w:ind w:left="1981"/>
    </w:pPr>
  </w:style>
  <w:style w:type="paragraph" w:customStyle="1" w:styleId="91">
    <w:name w:val="Оглавление 91"/>
    <w:basedOn w:val="110"/>
    <w:uiPriority w:val="99"/>
    <w:rsid w:val="00241195"/>
    <w:pPr>
      <w:ind w:left="2264"/>
    </w:pPr>
  </w:style>
  <w:style w:type="paragraph" w:customStyle="1" w:styleId="310">
    <w:name w:val="Оглавление 31"/>
    <w:basedOn w:val="110"/>
    <w:uiPriority w:val="99"/>
    <w:rsid w:val="00241195"/>
    <w:pPr>
      <w:ind w:left="566"/>
    </w:pPr>
  </w:style>
  <w:style w:type="paragraph" w:customStyle="1" w:styleId="BodyText21">
    <w:name w:val="Body Text 21"/>
    <w:uiPriority w:val="99"/>
    <w:rsid w:val="00241195"/>
    <w:pPr>
      <w:suppressAutoHyphens/>
      <w:spacing w:after="120" w:line="48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410">
    <w:name w:val="Оглавление 41"/>
    <w:basedOn w:val="110"/>
    <w:uiPriority w:val="99"/>
    <w:rsid w:val="00241195"/>
    <w:pPr>
      <w:ind w:left="849"/>
    </w:pPr>
  </w:style>
  <w:style w:type="paragraph" w:customStyle="1" w:styleId="61">
    <w:name w:val="Оглавление 61"/>
    <w:basedOn w:val="110"/>
    <w:uiPriority w:val="99"/>
    <w:rsid w:val="00241195"/>
    <w:pPr>
      <w:ind w:left="1415"/>
    </w:pPr>
  </w:style>
  <w:style w:type="paragraph" w:customStyle="1" w:styleId="211">
    <w:name w:val="Оглавление 21"/>
    <w:basedOn w:val="110"/>
    <w:uiPriority w:val="99"/>
    <w:rsid w:val="00241195"/>
    <w:pPr>
      <w:ind w:left="200"/>
    </w:pPr>
  </w:style>
  <w:style w:type="paragraph" w:customStyle="1" w:styleId="51">
    <w:name w:val="Оглавление 51"/>
    <w:basedOn w:val="110"/>
    <w:uiPriority w:val="99"/>
    <w:rsid w:val="00241195"/>
    <w:pPr>
      <w:ind w:left="1132"/>
    </w:pPr>
  </w:style>
  <w:style w:type="paragraph" w:customStyle="1" w:styleId="HTMLPreformatted1">
    <w:name w:val="HTML Preformatted1"/>
    <w:uiPriority w:val="99"/>
    <w:rsid w:val="00241195"/>
    <w:pPr>
      <w:suppressAutoHyphens/>
      <w:spacing w:after="200" w:line="276" w:lineRule="auto"/>
      <w:jc w:val="both"/>
    </w:pPr>
    <w:rPr>
      <w:rFonts w:ascii="Courier New" w:eastAsia="Times New Roman" w:hAnsi="Courier New"/>
      <w:color w:val="000000"/>
      <w:sz w:val="20"/>
      <w:szCs w:val="20"/>
      <w:lang w:eastAsia="zh-CN"/>
    </w:rPr>
  </w:style>
  <w:style w:type="paragraph" w:customStyle="1" w:styleId="100">
    <w:name w:val="Оглавление 10"/>
    <w:basedOn w:val="110"/>
    <w:uiPriority w:val="99"/>
    <w:rsid w:val="00241195"/>
    <w:pPr>
      <w:ind w:left="2547"/>
    </w:pPr>
  </w:style>
  <w:style w:type="paragraph" w:customStyle="1" w:styleId="Default">
    <w:name w:val="Default"/>
    <w:uiPriority w:val="99"/>
    <w:rsid w:val="00241195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16">
    <w:name w:val="Верхний колонтитул1"/>
    <w:basedOn w:val="Normal"/>
    <w:uiPriority w:val="99"/>
    <w:rsid w:val="00241195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</w:rPr>
  </w:style>
  <w:style w:type="paragraph" w:customStyle="1" w:styleId="17">
    <w:name w:val="Нижний колонтитул1"/>
    <w:basedOn w:val="Normal"/>
    <w:uiPriority w:val="99"/>
    <w:rsid w:val="00241195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</w:rPr>
  </w:style>
  <w:style w:type="paragraph" w:customStyle="1" w:styleId="112">
    <w:name w:val="Оглавление 11"/>
    <w:basedOn w:val="110"/>
    <w:uiPriority w:val="99"/>
    <w:rsid w:val="00241195"/>
  </w:style>
  <w:style w:type="paragraph" w:customStyle="1" w:styleId="18">
    <w:name w:val="Подзаголовок1"/>
    <w:basedOn w:val="a2"/>
    <w:uiPriority w:val="99"/>
    <w:rsid w:val="00241195"/>
    <w:pPr>
      <w:spacing w:before="60"/>
      <w:jc w:val="center"/>
    </w:pPr>
    <w:rPr>
      <w:sz w:val="36"/>
    </w:rPr>
  </w:style>
  <w:style w:type="paragraph" w:customStyle="1" w:styleId="BalloonText1">
    <w:name w:val="Balloon Text1"/>
    <w:uiPriority w:val="99"/>
    <w:rsid w:val="00241195"/>
    <w:pPr>
      <w:suppressAutoHyphens/>
      <w:spacing w:after="200" w:line="276" w:lineRule="auto"/>
    </w:pPr>
    <w:rPr>
      <w:rFonts w:ascii="Tahoma" w:eastAsia="Times New Roman" w:hAnsi="Tahoma"/>
      <w:color w:val="000000"/>
      <w:sz w:val="16"/>
      <w:szCs w:val="20"/>
      <w:lang w:eastAsia="zh-CN"/>
    </w:rPr>
  </w:style>
  <w:style w:type="paragraph" w:customStyle="1" w:styleId="Caption2">
    <w:name w:val="Caption2"/>
    <w:uiPriority w:val="99"/>
    <w:rsid w:val="00241195"/>
    <w:pPr>
      <w:suppressAutoHyphens/>
      <w:spacing w:before="120" w:after="120" w:line="276" w:lineRule="auto"/>
    </w:pPr>
    <w:rPr>
      <w:rFonts w:ascii="Times New Roman" w:eastAsia="Times New Roman" w:hAnsi="Times New Roman"/>
      <w:i/>
      <w:color w:val="000000"/>
      <w:sz w:val="24"/>
      <w:szCs w:val="20"/>
      <w:lang w:eastAsia="zh-CN"/>
    </w:rPr>
  </w:style>
  <w:style w:type="paragraph" w:customStyle="1" w:styleId="a3">
    <w:name w:val="Содержимое врезки"/>
    <w:basedOn w:val="Normal"/>
    <w:uiPriority w:val="99"/>
    <w:rsid w:val="00241195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</w:rPr>
  </w:style>
  <w:style w:type="paragraph" w:customStyle="1" w:styleId="113">
    <w:name w:val="Заголовок 11"/>
    <w:uiPriority w:val="99"/>
    <w:rsid w:val="00241195"/>
    <w:pPr>
      <w:suppressAutoHyphens/>
      <w:spacing w:before="280" w:line="276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3">
    <w:name w:val="Основной текст (3)"/>
    <w:uiPriority w:val="99"/>
    <w:rsid w:val="00241195"/>
    <w:pPr>
      <w:shd w:val="clear" w:color="auto" w:fill="FFFFFF"/>
      <w:suppressAutoHyphens/>
      <w:spacing w:before="600" w:after="600" w:line="552" w:lineRule="exact"/>
      <w:jc w:val="center"/>
    </w:pPr>
    <w:rPr>
      <w:rFonts w:ascii="Times New Roman" w:eastAsia="Times New Roman" w:hAnsi="Times New Roman"/>
      <w:color w:val="000000"/>
      <w:sz w:val="48"/>
      <w:szCs w:val="20"/>
      <w:lang w:eastAsia="zh-CN"/>
    </w:rPr>
  </w:style>
  <w:style w:type="paragraph" w:customStyle="1" w:styleId="Caption11">
    <w:name w:val="Caption11"/>
    <w:uiPriority w:val="99"/>
    <w:rsid w:val="00241195"/>
    <w:pPr>
      <w:suppressAutoHyphens/>
      <w:spacing w:before="120" w:after="120" w:line="276" w:lineRule="auto"/>
    </w:pPr>
    <w:rPr>
      <w:rFonts w:ascii="Times New Roman" w:eastAsia="Times New Roman" w:hAnsi="Times New Roman"/>
      <w:i/>
      <w:color w:val="000000"/>
      <w:sz w:val="24"/>
      <w:szCs w:val="20"/>
      <w:lang w:eastAsia="zh-CN"/>
    </w:rPr>
  </w:style>
  <w:style w:type="paragraph" w:customStyle="1" w:styleId="a4">
    <w:name w:val="Знак"/>
    <w:uiPriority w:val="99"/>
    <w:rsid w:val="00241195"/>
    <w:pPr>
      <w:suppressAutoHyphens/>
      <w:spacing w:after="160" w:line="240" w:lineRule="exact"/>
    </w:pPr>
    <w:rPr>
      <w:rFonts w:ascii="Verdana" w:eastAsia="Times New Roman" w:hAnsi="Verdana"/>
      <w:color w:val="000000"/>
      <w:sz w:val="20"/>
      <w:szCs w:val="20"/>
      <w:lang w:eastAsia="zh-CN"/>
    </w:rPr>
  </w:style>
  <w:style w:type="paragraph" w:customStyle="1" w:styleId="Caption1">
    <w:name w:val="Caption1"/>
    <w:uiPriority w:val="99"/>
    <w:rsid w:val="00241195"/>
    <w:pPr>
      <w:suppressAutoHyphens/>
      <w:spacing w:before="240" w:after="120" w:line="276" w:lineRule="auto"/>
      <w:jc w:val="center"/>
    </w:pPr>
    <w:rPr>
      <w:rFonts w:ascii="Liberation Sans" w:eastAsia="Times New Roman" w:hAnsi="Liberation Sans"/>
      <w:b/>
      <w:color w:val="000000"/>
      <w:sz w:val="56"/>
      <w:szCs w:val="20"/>
      <w:lang w:eastAsia="zh-CN"/>
    </w:rPr>
  </w:style>
  <w:style w:type="paragraph" w:customStyle="1" w:styleId="z-1">
    <w:name w:val="z-Конец формы1"/>
    <w:uiPriority w:val="99"/>
    <w:rsid w:val="00241195"/>
    <w:pPr>
      <w:suppressAutoHyphens/>
      <w:spacing w:after="200" w:line="276" w:lineRule="auto"/>
      <w:jc w:val="center"/>
    </w:pPr>
    <w:rPr>
      <w:rFonts w:ascii="Arial" w:eastAsia="Times New Roman" w:hAnsi="Arial"/>
      <w:color w:val="000000"/>
      <w:sz w:val="16"/>
      <w:szCs w:val="20"/>
      <w:lang w:eastAsia="zh-CN"/>
    </w:rPr>
  </w:style>
  <w:style w:type="paragraph" w:customStyle="1" w:styleId="19">
    <w:name w:val="Указатель1"/>
    <w:uiPriority w:val="99"/>
    <w:rsid w:val="00241195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styleId="Title">
    <w:name w:val="Title"/>
    <w:basedOn w:val="a2"/>
    <w:next w:val="BodyText"/>
    <w:link w:val="TitleChar"/>
    <w:uiPriority w:val="99"/>
    <w:qFormat/>
    <w:rsid w:val="00241195"/>
    <w:pPr>
      <w:spacing w:before="120"/>
    </w:pPr>
    <w:rPr>
      <w:i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41195"/>
    <w:rPr>
      <w:rFonts w:ascii="Liberation Sans" w:eastAsia="Microsoft YaHei" w:hAnsi="Liberation Sans" w:cs="Mangal"/>
      <w:i/>
      <w:color w:val="000000"/>
      <w:sz w:val="28"/>
      <w:szCs w:val="28"/>
      <w:lang w:eastAsia="zh-CN"/>
    </w:rPr>
  </w:style>
  <w:style w:type="paragraph" w:customStyle="1" w:styleId="a5">
    <w:name w:val="Содержимое таблицы"/>
    <w:basedOn w:val="Normal"/>
    <w:uiPriority w:val="99"/>
    <w:rsid w:val="00241195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</w:rPr>
  </w:style>
  <w:style w:type="paragraph" w:customStyle="1" w:styleId="a6">
    <w:name w:val="Заголовок таблицы"/>
    <w:basedOn w:val="a5"/>
    <w:uiPriority w:val="99"/>
    <w:rsid w:val="00241195"/>
    <w:pPr>
      <w:jc w:val="center"/>
    </w:pPr>
    <w:rPr>
      <w:b/>
    </w:rPr>
  </w:style>
  <w:style w:type="paragraph" w:customStyle="1" w:styleId="a7">
    <w:name w:val="Блочная цитата"/>
    <w:basedOn w:val="Normal"/>
    <w:uiPriority w:val="99"/>
    <w:rsid w:val="00241195"/>
    <w:pPr>
      <w:spacing w:after="283" w:line="276" w:lineRule="auto"/>
      <w:ind w:left="567" w:right="567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</w:rPr>
  </w:style>
  <w:style w:type="paragraph" w:customStyle="1" w:styleId="1a">
    <w:name w:val="Обычный (веб)1"/>
    <w:basedOn w:val="Normal"/>
    <w:uiPriority w:val="99"/>
    <w:rsid w:val="00241195"/>
    <w:pPr>
      <w:spacing w:before="280" w:after="280" w:line="276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zh-CN"/>
    </w:rPr>
  </w:style>
  <w:style w:type="paragraph" w:customStyle="1" w:styleId="a8">
    <w:name w:val="Таблица в &quot;Полиатлон&quot;"/>
    <w:basedOn w:val="Normal"/>
    <w:uiPriority w:val="99"/>
    <w:rsid w:val="00241195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rsid w:val="002411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1195"/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5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60F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709</TotalTime>
  <Pages>34</Pages>
  <Words>8551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Крупнов</dc:creator>
  <cp:keywords/>
  <dc:description/>
  <cp:lastModifiedBy>Natasha</cp:lastModifiedBy>
  <cp:revision>17</cp:revision>
  <cp:lastPrinted>2018-08-29T11:04:00Z</cp:lastPrinted>
  <dcterms:created xsi:type="dcterms:W3CDTF">2018-07-18T05:07:00Z</dcterms:created>
  <dcterms:modified xsi:type="dcterms:W3CDTF">2019-11-15T09:43:00Z</dcterms:modified>
</cp:coreProperties>
</file>